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FA" w:rsidRPr="00E64F58" w:rsidRDefault="0030012E" w:rsidP="00CA3B95">
      <w:pPr>
        <w:pStyle w:val="aff4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2pt" filled="t">
            <v:fill color2="black"/>
            <v:imagedata r:id="rId8" o:title=""/>
          </v:shape>
        </w:pict>
      </w:r>
    </w:p>
    <w:p w:rsidR="00F24DFA" w:rsidRPr="00E64F58" w:rsidRDefault="00F24DFA" w:rsidP="00CA3B95">
      <w:pPr>
        <w:pStyle w:val="aff4"/>
        <w:jc w:val="center"/>
        <w:rPr>
          <w:b/>
          <w:spacing w:val="20"/>
        </w:rPr>
      </w:pPr>
      <w:r w:rsidRPr="00E64F58">
        <w:rPr>
          <w:b/>
          <w:spacing w:val="20"/>
        </w:rPr>
        <w:t>СОВЕТ</w:t>
      </w:r>
    </w:p>
    <w:p w:rsidR="00F24DFA" w:rsidRPr="00E64F58" w:rsidRDefault="00745C82" w:rsidP="00CA3B95">
      <w:pPr>
        <w:pStyle w:val="aff4"/>
        <w:jc w:val="center"/>
        <w:rPr>
          <w:b/>
          <w:spacing w:val="20"/>
        </w:rPr>
      </w:pPr>
      <w:r>
        <w:rPr>
          <w:b/>
          <w:szCs w:val="28"/>
        </w:rPr>
        <w:t>ДЕКАБРИСТСКОГО</w:t>
      </w:r>
      <w:r w:rsidR="000D0CE5">
        <w:rPr>
          <w:b/>
          <w:szCs w:val="28"/>
        </w:rPr>
        <w:t xml:space="preserve"> </w:t>
      </w:r>
      <w:r w:rsidR="00F24DFA" w:rsidRPr="00E64F58">
        <w:rPr>
          <w:b/>
          <w:spacing w:val="20"/>
        </w:rPr>
        <w:t>МУНИЦИПАЛЬНОГО</w:t>
      </w:r>
      <w:r w:rsidR="000D0CE5">
        <w:rPr>
          <w:b/>
          <w:spacing w:val="20"/>
        </w:rPr>
        <w:t xml:space="preserve"> </w:t>
      </w:r>
      <w:r w:rsidR="00F24DFA" w:rsidRPr="00E64F58">
        <w:rPr>
          <w:b/>
          <w:spacing w:val="20"/>
        </w:rPr>
        <w:t>ОБРАЗОВАНИЯ</w:t>
      </w:r>
    </w:p>
    <w:p w:rsidR="00F24DFA" w:rsidRPr="00E64F58" w:rsidRDefault="00D674A7" w:rsidP="00CA3B95">
      <w:pPr>
        <w:pStyle w:val="aff4"/>
        <w:pBdr>
          <w:bottom w:val="single" w:sz="6" w:space="1" w:color="auto"/>
        </w:pBdr>
        <w:jc w:val="center"/>
        <w:rPr>
          <w:b/>
          <w:spacing w:val="20"/>
        </w:rPr>
      </w:pPr>
      <w:r w:rsidRPr="00E64F58">
        <w:rPr>
          <w:b/>
          <w:spacing w:val="20"/>
        </w:rPr>
        <w:t>ЕРШОВСКОГО</w:t>
      </w:r>
      <w:r w:rsidR="000D0CE5">
        <w:rPr>
          <w:b/>
          <w:spacing w:val="20"/>
        </w:rPr>
        <w:t xml:space="preserve"> </w:t>
      </w:r>
      <w:r w:rsidRPr="00E64F58">
        <w:rPr>
          <w:b/>
          <w:spacing w:val="20"/>
        </w:rPr>
        <w:t>РАЙОНА</w:t>
      </w:r>
      <w:r w:rsidR="000D0CE5">
        <w:rPr>
          <w:b/>
          <w:spacing w:val="20"/>
        </w:rPr>
        <w:t xml:space="preserve"> </w:t>
      </w:r>
      <w:r w:rsidR="00F24DFA" w:rsidRPr="00E64F58">
        <w:rPr>
          <w:b/>
          <w:spacing w:val="20"/>
        </w:rPr>
        <w:t>САРАТОВСКОЙ</w:t>
      </w:r>
      <w:r w:rsidR="000D0CE5">
        <w:rPr>
          <w:b/>
          <w:spacing w:val="20"/>
        </w:rPr>
        <w:t xml:space="preserve"> </w:t>
      </w:r>
      <w:r w:rsidR="00F24DFA" w:rsidRPr="00E64F58">
        <w:rPr>
          <w:b/>
          <w:spacing w:val="20"/>
        </w:rPr>
        <w:t>ОБЛАСТИ</w:t>
      </w:r>
    </w:p>
    <w:p w:rsidR="00D261BD" w:rsidRPr="00E64F58" w:rsidRDefault="00D261BD" w:rsidP="00CA3B95">
      <w:pPr>
        <w:pStyle w:val="aff4"/>
        <w:rPr>
          <w:spacing w:val="20"/>
          <w:u w:val="single"/>
        </w:rPr>
      </w:pPr>
    </w:p>
    <w:p w:rsidR="00F57759" w:rsidRDefault="00231A45" w:rsidP="00801E51">
      <w:pPr>
        <w:jc w:val="center"/>
        <w:rPr>
          <w:b/>
          <w:bCs/>
          <w:iCs/>
          <w:sz w:val="36"/>
        </w:rPr>
      </w:pPr>
      <w:r w:rsidRPr="00E64F58">
        <w:rPr>
          <w:b/>
          <w:bCs/>
          <w:iCs/>
          <w:sz w:val="36"/>
        </w:rPr>
        <w:t>РЕШЕНИЕ</w:t>
      </w:r>
    </w:p>
    <w:p w:rsidR="00DC0D73" w:rsidRPr="00E64F58" w:rsidRDefault="00DC0D73" w:rsidP="00801E51">
      <w:pPr>
        <w:jc w:val="center"/>
        <w:rPr>
          <w:b/>
          <w:bCs/>
          <w:iCs/>
          <w:sz w:val="36"/>
        </w:rPr>
      </w:pPr>
    </w:p>
    <w:p w:rsidR="00231A45" w:rsidRPr="00E64F58" w:rsidRDefault="00F57759" w:rsidP="00F57759">
      <w:pPr>
        <w:rPr>
          <w:b/>
          <w:bCs/>
          <w:iCs/>
          <w:sz w:val="36"/>
        </w:rPr>
      </w:pPr>
      <w:r w:rsidRPr="00E64F58">
        <w:rPr>
          <w:b/>
          <w:szCs w:val="28"/>
        </w:rPr>
        <w:t>от</w:t>
      </w:r>
      <w:r w:rsidR="000D0CE5">
        <w:rPr>
          <w:b/>
          <w:szCs w:val="28"/>
        </w:rPr>
        <w:t xml:space="preserve"> </w:t>
      </w:r>
      <w:r w:rsidR="00D261BD">
        <w:rPr>
          <w:b/>
          <w:szCs w:val="28"/>
        </w:rPr>
        <w:t>17</w:t>
      </w:r>
      <w:r w:rsidR="000D0CE5">
        <w:rPr>
          <w:b/>
          <w:szCs w:val="28"/>
        </w:rPr>
        <w:t xml:space="preserve"> </w:t>
      </w:r>
      <w:r w:rsidR="00D261BD">
        <w:rPr>
          <w:b/>
          <w:szCs w:val="28"/>
        </w:rPr>
        <w:t>ноября</w:t>
      </w:r>
      <w:r w:rsidR="000D0CE5">
        <w:rPr>
          <w:b/>
          <w:szCs w:val="28"/>
        </w:rPr>
        <w:t xml:space="preserve"> </w:t>
      </w:r>
      <w:r w:rsidR="00D261BD">
        <w:rPr>
          <w:b/>
          <w:szCs w:val="28"/>
        </w:rPr>
        <w:t>2016</w:t>
      </w:r>
      <w:r w:rsidR="000D0CE5">
        <w:rPr>
          <w:b/>
          <w:szCs w:val="28"/>
        </w:rPr>
        <w:t xml:space="preserve"> </w:t>
      </w:r>
      <w:r w:rsidR="00231A45" w:rsidRPr="00E64F58">
        <w:rPr>
          <w:b/>
          <w:szCs w:val="28"/>
        </w:rPr>
        <w:t>года</w:t>
      </w:r>
      <w:r w:rsidR="00231A45" w:rsidRPr="00E64F58">
        <w:rPr>
          <w:b/>
          <w:szCs w:val="28"/>
        </w:rPr>
        <w:tab/>
      </w:r>
      <w:r w:rsidR="00231A45" w:rsidRPr="00E64F58">
        <w:rPr>
          <w:b/>
          <w:szCs w:val="28"/>
        </w:rPr>
        <w:tab/>
      </w:r>
      <w:r w:rsidR="00D261BD">
        <w:rPr>
          <w:b/>
          <w:szCs w:val="28"/>
        </w:rPr>
        <w:tab/>
      </w:r>
      <w:r w:rsidR="00D261BD">
        <w:rPr>
          <w:b/>
          <w:szCs w:val="28"/>
        </w:rPr>
        <w:tab/>
      </w:r>
      <w:r w:rsidR="00D261BD">
        <w:rPr>
          <w:b/>
          <w:szCs w:val="28"/>
        </w:rPr>
        <w:tab/>
      </w:r>
      <w:r w:rsidR="00D261BD">
        <w:rPr>
          <w:b/>
          <w:szCs w:val="28"/>
        </w:rPr>
        <w:tab/>
      </w:r>
      <w:r w:rsidR="00231A45" w:rsidRPr="00E64F58">
        <w:rPr>
          <w:b/>
          <w:szCs w:val="28"/>
        </w:rPr>
        <w:t>№</w:t>
      </w:r>
      <w:r w:rsidR="000D0CE5">
        <w:rPr>
          <w:b/>
          <w:szCs w:val="28"/>
        </w:rPr>
        <w:t xml:space="preserve"> </w:t>
      </w:r>
      <w:r w:rsidR="00D261BD">
        <w:rPr>
          <w:b/>
          <w:szCs w:val="28"/>
        </w:rPr>
        <w:t>7-22</w:t>
      </w:r>
    </w:p>
    <w:p w:rsidR="00231A45" w:rsidRPr="00E64F58" w:rsidRDefault="00231A45" w:rsidP="00231A45">
      <w:pPr>
        <w:jc w:val="center"/>
        <w:rPr>
          <w:sz w:val="16"/>
          <w:szCs w:val="16"/>
        </w:rPr>
      </w:pPr>
    </w:p>
    <w:p w:rsidR="00D93C78" w:rsidRPr="00D93C78" w:rsidRDefault="00D93C78" w:rsidP="00D93C78">
      <w:pPr>
        <w:pStyle w:val="aff4"/>
        <w:rPr>
          <w:b/>
          <w:kern w:val="1"/>
        </w:rPr>
      </w:pPr>
      <w:r w:rsidRPr="00D93C78">
        <w:rPr>
          <w:b/>
          <w:kern w:val="1"/>
        </w:rPr>
        <w:t>О</w:t>
      </w:r>
      <w:r w:rsidR="000D0CE5">
        <w:rPr>
          <w:b/>
          <w:kern w:val="1"/>
        </w:rPr>
        <w:t xml:space="preserve"> </w:t>
      </w:r>
      <w:r w:rsidRPr="00D93C78">
        <w:rPr>
          <w:b/>
          <w:kern w:val="1"/>
        </w:rPr>
        <w:t>принятии</w:t>
      </w:r>
      <w:r w:rsidR="000D0CE5">
        <w:rPr>
          <w:b/>
          <w:kern w:val="1"/>
        </w:rPr>
        <w:t xml:space="preserve"> </w:t>
      </w:r>
      <w:r w:rsidRPr="00D93C78">
        <w:rPr>
          <w:b/>
          <w:kern w:val="1"/>
        </w:rPr>
        <w:t>Устава</w:t>
      </w:r>
      <w:r w:rsidR="000D0CE5">
        <w:rPr>
          <w:b/>
          <w:kern w:val="1"/>
        </w:rPr>
        <w:t xml:space="preserve"> </w:t>
      </w:r>
      <w:r w:rsidRPr="00D93C78">
        <w:rPr>
          <w:b/>
          <w:kern w:val="1"/>
        </w:rPr>
        <w:t>Декабристского</w:t>
      </w:r>
    </w:p>
    <w:p w:rsidR="00D93C78" w:rsidRPr="00D93C78" w:rsidRDefault="00D93C78" w:rsidP="00D93C78">
      <w:pPr>
        <w:pStyle w:val="aff4"/>
        <w:rPr>
          <w:b/>
          <w:kern w:val="1"/>
        </w:rPr>
      </w:pPr>
      <w:r w:rsidRPr="00D93C78">
        <w:rPr>
          <w:b/>
          <w:kern w:val="1"/>
        </w:rPr>
        <w:t>муниципального</w:t>
      </w:r>
      <w:r w:rsidR="000D0CE5">
        <w:rPr>
          <w:b/>
          <w:kern w:val="1"/>
        </w:rPr>
        <w:t xml:space="preserve"> </w:t>
      </w:r>
      <w:r w:rsidRPr="00D93C78">
        <w:rPr>
          <w:b/>
          <w:kern w:val="1"/>
        </w:rPr>
        <w:t>образования</w:t>
      </w:r>
    </w:p>
    <w:p w:rsidR="00D93C78" w:rsidRPr="00D93C78" w:rsidRDefault="00D93C78" w:rsidP="00D93C78">
      <w:pPr>
        <w:pStyle w:val="aff4"/>
        <w:rPr>
          <w:b/>
          <w:kern w:val="1"/>
        </w:rPr>
      </w:pPr>
      <w:r w:rsidRPr="00D93C78">
        <w:rPr>
          <w:b/>
          <w:kern w:val="1"/>
        </w:rPr>
        <w:t>Ершовского</w:t>
      </w:r>
      <w:r w:rsidR="000D0CE5">
        <w:rPr>
          <w:b/>
          <w:kern w:val="1"/>
        </w:rPr>
        <w:t xml:space="preserve"> </w:t>
      </w:r>
      <w:r w:rsidRPr="00D93C78">
        <w:rPr>
          <w:b/>
          <w:kern w:val="1"/>
        </w:rPr>
        <w:t>района</w:t>
      </w:r>
      <w:r w:rsidR="000D0CE5">
        <w:rPr>
          <w:b/>
          <w:kern w:val="1"/>
        </w:rPr>
        <w:t xml:space="preserve"> </w:t>
      </w:r>
      <w:r w:rsidRPr="00D93C78">
        <w:rPr>
          <w:b/>
          <w:kern w:val="1"/>
        </w:rPr>
        <w:t>Саратовской</w:t>
      </w:r>
      <w:r w:rsidR="000D0CE5">
        <w:rPr>
          <w:b/>
          <w:kern w:val="1"/>
        </w:rPr>
        <w:t xml:space="preserve"> </w:t>
      </w:r>
      <w:r w:rsidRPr="00D93C78">
        <w:rPr>
          <w:b/>
          <w:kern w:val="1"/>
        </w:rPr>
        <w:t>области</w:t>
      </w:r>
    </w:p>
    <w:p w:rsidR="00D93C78" w:rsidRDefault="00D93C78" w:rsidP="00D93C78">
      <w:pPr>
        <w:pStyle w:val="aff4"/>
        <w:rPr>
          <w:kern w:val="1"/>
        </w:rPr>
      </w:pPr>
    </w:p>
    <w:p w:rsidR="00D93C78" w:rsidRPr="00E64F58" w:rsidRDefault="00D93C78" w:rsidP="00D93C78">
      <w:pPr>
        <w:pStyle w:val="aff4"/>
        <w:jc w:val="both"/>
      </w:pPr>
      <w:r w:rsidRPr="00E64F58">
        <w:rPr>
          <w:szCs w:val="28"/>
        </w:rPr>
        <w:tab/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связи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вступлением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целях</w:t>
      </w:r>
      <w:r w:rsidR="000D0CE5">
        <w:rPr>
          <w:szCs w:val="28"/>
        </w:rPr>
        <w:t xml:space="preserve"> </w:t>
      </w:r>
      <w:r w:rsidRPr="00E64F58">
        <w:t>Закон</w:t>
      </w:r>
      <w:r w:rsidR="000D0CE5">
        <w:t xml:space="preserve"> </w:t>
      </w:r>
      <w:r w:rsidRPr="00E64F58">
        <w:t>Саратовской</w:t>
      </w:r>
      <w:r w:rsidR="000D0CE5">
        <w:t xml:space="preserve"> </w:t>
      </w:r>
      <w:r w:rsidRPr="00E64F58">
        <w:t>области</w:t>
      </w:r>
      <w:r w:rsidR="000D0CE5">
        <w:t xml:space="preserve"> </w:t>
      </w:r>
      <w:r w:rsidRPr="00E64F58">
        <w:t>от</w:t>
      </w:r>
      <w:r w:rsidR="000D0CE5">
        <w:t xml:space="preserve"> </w:t>
      </w:r>
      <w:r w:rsidRPr="00E64F58">
        <w:t>28</w:t>
      </w:r>
      <w:r w:rsidR="000D0CE5">
        <w:t xml:space="preserve"> </w:t>
      </w:r>
      <w:r w:rsidRPr="00E64F58">
        <w:t>марта</w:t>
      </w:r>
      <w:r w:rsidR="000D0CE5">
        <w:t xml:space="preserve"> </w:t>
      </w:r>
      <w:r w:rsidRPr="00E64F58">
        <w:t>2016</w:t>
      </w:r>
      <w:r w:rsidR="000D0CE5">
        <w:t xml:space="preserve"> </w:t>
      </w:r>
      <w:r w:rsidRPr="00E64F58">
        <w:t>г.</w:t>
      </w:r>
      <w:r w:rsidR="000D0CE5">
        <w:t xml:space="preserve"> </w:t>
      </w:r>
      <w:r>
        <w:t>№</w:t>
      </w:r>
      <w:r w:rsidR="000D0CE5">
        <w:t xml:space="preserve"> </w:t>
      </w:r>
      <w:r w:rsidRPr="00E64F58">
        <w:t>34-ЗСО</w:t>
      </w:r>
      <w:r w:rsidR="000D0CE5">
        <w:t xml:space="preserve"> </w:t>
      </w:r>
      <w:r>
        <w:t>«</w:t>
      </w:r>
      <w:r w:rsidRPr="00E64F58">
        <w:t>О</w:t>
      </w:r>
      <w:r w:rsidR="000D0CE5">
        <w:t xml:space="preserve"> </w:t>
      </w:r>
      <w:r w:rsidRPr="00E64F58">
        <w:t>преобразовании</w:t>
      </w:r>
      <w:r w:rsidR="000D0CE5">
        <w:t xml:space="preserve"> </w:t>
      </w:r>
      <w:r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Рефлекторского</w:t>
      </w:r>
      <w:r w:rsidR="000D0CE5">
        <w:rPr>
          <w:szCs w:val="28"/>
        </w:rPr>
        <w:t xml:space="preserve"> </w:t>
      </w:r>
      <w:r w:rsidRPr="00E64F58">
        <w:t>муниципальных</w:t>
      </w:r>
      <w:r w:rsidR="000D0CE5">
        <w:t xml:space="preserve"> </w:t>
      </w:r>
      <w:r w:rsidRPr="00E64F58">
        <w:t>образований</w:t>
      </w:r>
      <w:r w:rsidR="000D0CE5">
        <w:t xml:space="preserve"> </w:t>
      </w:r>
      <w:r w:rsidRPr="00E64F58">
        <w:t>Ершовского</w:t>
      </w:r>
      <w:r w:rsidR="000D0CE5">
        <w:t xml:space="preserve"> </w:t>
      </w:r>
      <w:r w:rsidRPr="00E64F58">
        <w:t>муниципального</w:t>
      </w:r>
      <w:r w:rsidR="000D0CE5">
        <w:t xml:space="preserve"> </w:t>
      </w:r>
      <w:r w:rsidRPr="00E64F58">
        <w:t>района</w:t>
      </w:r>
      <w:r w:rsidR="000D0CE5">
        <w:t xml:space="preserve"> </w:t>
      </w:r>
      <w:r w:rsidRPr="00E64F58">
        <w:t>Саратовской</w:t>
      </w:r>
      <w:r w:rsidR="000D0CE5">
        <w:t xml:space="preserve"> </w:t>
      </w:r>
      <w:r w:rsidRPr="00E64F58">
        <w:t>области</w:t>
      </w:r>
      <w:r w:rsidR="000D0CE5">
        <w:t xml:space="preserve"> </w:t>
      </w:r>
      <w:r w:rsidRPr="00E64F58">
        <w:t>и</w:t>
      </w:r>
      <w:r w:rsidR="000D0CE5">
        <w:t xml:space="preserve"> </w:t>
      </w:r>
      <w:r w:rsidRPr="00E64F58">
        <w:t>внесении</w:t>
      </w:r>
      <w:r w:rsidR="000D0CE5">
        <w:t xml:space="preserve"> </w:t>
      </w:r>
      <w:r w:rsidRPr="00E64F58">
        <w:t>изменений</w:t>
      </w:r>
      <w:r w:rsidR="000D0CE5">
        <w:t xml:space="preserve"> </w:t>
      </w:r>
      <w:r w:rsidRPr="00E64F58">
        <w:t>в</w:t>
      </w:r>
      <w:r w:rsidR="000D0CE5">
        <w:t xml:space="preserve"> </w:t>
      </w:r>
      <w:r w:rsidRPr="00E64F58">
        <w:t>Закон</w:t>
      </w:r>
      <w:r w:rsidR="000D0CE5">
        <w:t xml:space="preserve"> </w:t>
      </w:r>
      <w:r w:rsidRPr="00E64F58">
        <w:t>Саратовской</w:t>
      </w:r>
      <w:r w:rsidR="000D0CE5">
        <w:t xml:space="preserve"> </w:t>
      </w:r>
      <w:r w:rsidRPr="00E64F58">
        <w:t>области</w:t>
      </w:r>
      <w:r w:rsidR="000D0CE5">
        <w:t xml:space="preserve"> </w:t>
      </w:r>
      <w:r>
        <w:t>«</w:t>
      </w:r>
      <w:r w:rsidRPr="00E64F58">
        <w:t>О</w:t>
      </w:r>
      <w:r w:rsidR="000D0CE5">
        <w:t xml:space="preserve"> </w:t>
      </w:r>
      <w:r w:rsidRPr="00E64F58">
        <w:t>муниципальных</w:t>
      </w:r>
      <w:r w:rsidR="000D0CE5">
        <w:t xml:space="preserve"> </w:t>
      </w:r>
      <w:r w:rsidRPr="00E64F58">
        <w:t>образованиях,</w:t>
      </w:r>
      <w:r w:rsidR="000D0CE5">
        <w:t xml:space="preserve"> </w:t>
      </w:r>
      <w:r w:rsidRPr="00E64F58">
        <w:t>входящих</w:t>
      </w:r>
      <w:r w:rsidR="000D0CE5">
        <w:t xml:space="preserve"> </w:t>
      </w:r>
      <w:r w:rsidRPr="00E64F58">
        <w:t>в</w:t>
      </w:r>
      <w:r w:rsidR="000D0CE5">
        <w:t xml:space="preserve"> </w:t>
      </w:r>
      <w:r w:rsidRPr="00E64F58">
        <w:t>состав</w:t>
      </w:r>
      <w:r w:rsidR="000D0CE5">
        <w:t xml:space="preserve"> </w:t>
      </w:r>
      <w:r w:rsidRPr="00E64F58">
        <w:t>Ершовского</w:t>
      </w:r>
      <w:r w:rsidR="000D0CE5">
        <w:t xml:space="preserve"> </w:t>
      </w:r>
      <w:r w:rsidRPr="00E64F58">
        <w:t>муниципаль</w:t>
      </w:r>
      <w:r>
        <w:t>ного</w:t>
      </w:r>
      <w:r w:rsidR="000D0CE5">
        <w:t xml:space="preserve"> </w:t>
      </w:r>
      <w:r>
        <w:t>района»</w:t>
      </w:r>
      <w:r w:rsidRPr="00E64F58">
        <w:t>,</w:t>
      </w:r>
      <w:r w:rsidR="000D0CE5">
        <w:t xml:space="preserve"> </w:t>
      </w:r>
      <w:r w:rsidRPr="00E64F58">
        <w:t>Совет</w:t>
      </w:r>
      <w:r w:rsidR="000D0CE5">
        <w:t xml:space="preserve"> </w:t>
      </w:r>
      <w:r w:rsidRPr="00E64F58">
        <w:t>Декабристского</w:t>
      </w:r>
      <w:r w:rsidR="000D0CE5">
        <w:t xml:space="preserve"> </w:t>
      </w:r>
      <w:r w:rsidRPr="00E64F58">
        <w:t>муниципального</w:t>
      </w:r>
      <w:r w:rsidR="000D0CE5">
        <w:t xml:space="preserve"> </w:t>
      </w:r>
      <w:r w:rsidRPr="00E64F58">
        <w:t>образования</w:t>
      </w:r>
      <w:r w:rsidR="000D0CE5">
        <w:t xml:space="preserve"> </w:t>
      </w:r>
    </w:p>
    <w:p w:rsidR="00D93C78" w:rsidRPr="00D93C78" w:rsidRDefault="00D93C78" w:rsidP="00D93C78">
      <w:pPr>
        <w:pStyle w:val="aff4"/>
        <w:jc w:val="center"/>
        <w:rPr>
          <w:b/>
          <w:kern w:val="1"/>
        </w:rPr>
      </w:pPr>
      <w:r w:rsidRPr="00D93C78">
        <w:rPr>
          <w:b/>
          <w:kern w:val="1"/>
        </w:rPr>
        <w:t>РЕШИЛ:</w:t>
      </w:r>
    </w:p>
    <w:p w:rsidR="00D93C78" w:rsidRPr="00FF0943" w:rsidRDefault="00D93C78" w:rsidP="00FF0943">
      <w:pPr>
        <w:pStyle w:val="aff4"/>
        <w:numPr>
          <w:ilvl w:val="0"/>
          <w:numId w:val="7"/>
        </w:numPr>
        <w:jc w:val="both"/>
        <w:rPr>
          <w:kern w:val="1"/>
        </w:rPr>
      </w:pPr>
      <w:r>
        <w:rPr>
          <w:kern w:val="1"/>
        </w:rPr>
        <w:t>Принять</w:t>
      </w:r>
      <w:r w:rsidR="000D0CE5">
        <w:rPr>
          <w:kern w:val="1"/>
        </w:rPr>
        <w:t xml:space="preserve"> </w:t>
      </w:r>
      <w:r w:rsidR="00775037">
        <w:rPr>
          <w:kern w:val="1"/>
        </w:rPr>
        <w:t>Устав</w:t>
      </w:r>
      <w:r w:rsidR="000D0CE5">
        <w:rPr>
          <w:kern w:val="1"/>
        </w:rPr>
        <w:t xml:space="preserve"> </w:t>
      </w:r>
      <w:r w:rsidR="00775037">
        <w:rPr>
          <w:kern w:val="1"/>
        </w:rPr>
        <w:t>Декабристского</w:t>
      </w:r>
      <w:r w:rsidR="000D0CE5">
        <w:rPr>
          <w:kern w:val="1"/>
        </w:rPr>
        <w:t xml:space="preserve"> </w:t>
      </w:r>
      <w:r w:rsidR="00775037">
        <w:rPr>
          <w:kern w:val="1"/>
        </w:rPr>
        <w:t>муниципального</w:t>
      </w:r>
      <w:r w:rsidR="000D0CE5">
        <w:rPr>
          <w:kern w:val="1"/>
        </w:rPr>
        <w:t xml:space="preserve"> </w:t>
      </w:r>
      <w:r w:rsidR="00775037">
        <w:rPr>
          <w:kern w:val="1"/>
        </w:rPr>
        <w:t>образования</w:t>
      </w:r>
      <w:r w:rsidR="000D0CE5">
        <w:rPr>
          <w:kern w:val="1"/>
        </w:rPr>
        <w:t xml:space="preserve"> </w:t>
      </w:r>
      <w:r w:rsidR="00775037">
        <w:rPr>
          <w:kern w:val="1"/>
        </w:rPr>
        <w:t>Ершовского</w:t>
      </w:r>
      <w:r w:rsidR="000D0CE5">
        <w:rPr>
          <w:kern w:val="1"/>
        </w:rPr>
        <w:t xml:space="preserve"> </w:t>
      </w:r>
      <w:r w:rsidR="00775037">
        <w:rPr>
          <w:kern w:val="1"/>
        </w:rPr>
        <w:t>района</w:t>
      </w:r>
      <w:r w:rsidR="000D0CE5">
        <w:rPr>
          <w:kern w:val="1"/>
        </w:rPr>
        <w:t xml:space="preserve"> </w:t>
      </w:r>
      <w:r w:rsidR="00775037">
        <w:rPr>
          <w:kern w:val="1"/>
        </w:rPr>
        <w:t>Саратовской</w:t>
      </w:r>
      <w:r w:rsidR="000D0CE5">
        <w:rPr>
          <w:kern w:val="1"/>
        </w:rPr>
        <w:t xml:space="preserve"> </w:t>
      </w:r>
      <w:r w:rsidR="00775037">
        <w:rPr>
          <w:kern w:val="1"/>
        </w:rPr>
        <w:t>области</w:t>
      </w:r>
      <w:r w:rsidR="00775037" w:rsidRPr="00FF0943">
        <w:rPr>
          <w:kern w:val="1"/>
        </w:rPr>
        <w:t>.</w:t>
      </w:r>
    </w:p>
    <w:p w:rsidR="00FF0943" w:rsidRDefault="00FF0943" w:rsidP="00FF0943">
      <w:pPr>
        <w:pStyle w:val="aff4"/>
        <w:numPr>
          <w:ilvl w:val="0"/>
          <w:numId w:val="7"/>
        </w:numPr>
        <w:jc w:val="both"/>
        <w:rPr>
          <w:kern w:val="1"/>
        </w:rPr>
      </w:pPr>
      <w:r>
        <w:rPr>
          <w:kern w:val="1"/>
        </w:rPr>
        <w:t>Направить Устав на регистрацию в Управление Министерства юстиции Российской Федерации по Саратовской области.</w:t>
      </w:r>
    </w:p>
    <w:p w:rsidR="00775037" w:rsidRDefault="00775037" w:rsidP="00FF0943">
      <w:pPr>
        <w:pStyle w:val="aff4"/>
        <w:numPr>
          <w:ilvl w:val="0"/>
          <w:numId w:val="7"/>
        </w:numPr>
        <w:jc w:val="both"/>
        <w:rPr>
          <w:kern w:val="1"/>
        </w:rPr>
      </w:pPr>
      <w:r>
        <w:rPr>
          <w:kern w:val="1"/>
        </w:rPr>
        <w:t>Настоящее</w:t>
      </w:r>
      <w:r w:rsidR="000D0CE5">
        <w:rPr>
          <w:kern w:val="1"/>
        </w:rPr>
        <w:t xml:space="preserve"> </w:t>
      </w:r>
      <w:r>
        <w:rPr>
          <w:kern w:val="1"/>
        </w:rPr>
        <w:t>решение</w:t>
      </w:r>
      <w:r w:rsidR="000D0CE5">
        <w:rPr>
          <w:kern w:val="1"/>
        </w:rPr>
        <w:t xml:space="preserve"> </w:t>
      </w:r>
      <w:r>
        <w:rPr>
          <w:kern w:val="1"/>
        </w:rPr>
        <w:t>вступает</w:t>
      </w:r>
      <w:r w:rsidR="000D0CE5">
        <w:rPr>
          <w:kern w:val="1"/>
        </w:rPr>
        <w:t xml:space="preserve"> </w:t>
      </w:r>
      <w:r>
        <w:rPr>
          <w:kern w:val="1"/>
        </w:rPr>
        <w:t>в</w:t>
      </w:r>
      <w:r w:rsidR="000D0CE5">
        <w:rPr>
          <w:kern w:val="1"/>
        </w:rPr>
        <w:t xml:space="preserve"> </w:t>
      </w:r>
      <w:r>
        <w:rPr>
          <w:kern w:val="1"/>
        </w:rPr>
        <w:t>силу</w:t>
      </w:r>
      <w:r w:rsidR="00FF0943">
        <w:rPr>
          <w:kern w:val="1"/>
        </w:rPr>
        <w:t xml:space="preserve"> после государственной регистрации и </w:t>
      </w:r>
      <w:r>
        <w:rPr>
          <w:kern w:val="1"/>
        </w:rPr>
        <w:t>официального</w:t>
      </w:r>
      <w:r w:rsidR="000D0CE5">
        <w:rPr>
          <w:kern w:val="1"/>
        </w:rPr>
        <w:t xml:space="preserve"> </w:t>
      </w:r>
      <w:r w:rsidR="00FF0943">
        <w:rPr>
          <w:kern w:val="1"/>
        </w:rPr>
        <w:t>опубликования (</w:t>
      </w:r>
      <w:r>
        <w:rPr>
          <w:kern w:val="1"/>
        </w:rPr>
        <w:t>обнародования</w:t>
      </w:r>
      <w:r w:rsidR="00FF0943">
        <w:rPr>
          <w:kern w:val="1"/>
        </w:rPr>
        <w:t>) настоящего решения</w:t>
      </w:r>
      <w:r>
        <w:rPr>
          <w:kern w:val="1"/>
        </w:rPr>
        <w:t>.</w:t>
      </w:r>
    </w:p>
    <w:p w:rsidR="00775037" w:rsidRDefault="00FF0943" w:rsidP="00FF0943">
      <w:pPr>
        <w:pStyle w:val="aff4"/>
        <w:numPr>
          <w:ilvl w:val="0"/>
          <w:numId w:val="7"/>
        </w:numPr>
        <w:jc w:val="both"/>
        <w:rPr>
          <w:kern w:val="1"/>
        </w:rPr>
      </w:pPr>
      <w:proofErr w:type="gramStart"/>
      <w:r>
        <w:rPr>
          <w:kern w:val="1"/>
        </w:rPr>
        <w:t>Контроль за</w:t>
      </w:r>
      <w:proofErr w:type="gramEnd"/>
      <w:r>
        <w:rPr>
          <w:kern w:val="1"/>
        </w:rPr>
        <w:t xml:space="preserve"> исполнением настоящего Решения возложить на главу Декабристского муниципального образования Ершовского района Саратовской области М.А</w:t>
      </w:r>
      <w:r w:rsidR="00242322">
        <w:rPr>
          <w:kern w:val="1"/>
        </w:rPr>
        <w:t>.</w:t>
      </w:r>
      <w:r>
        <w:rPr>
          <w:kern w:val="1"/>
        </w:rPr>
        <w:t xml:space="preserve"> Полещук.</w:t>
      </w:r>
    </w:p>
    <w:p w:rsidR="00242322" w:rsidRDefault="00242322" w:rsidP="00242322">
      <w:pPr>
        <w:pStyle w:val="aff4"/>
        <w:rPr>
          <w:kern w:val="1"/>
        </w:rPr>
      </w:pPr>
    </w:p>
    <w:p w:rsidR="00242322" w:rsidRDefault="00242322" w:rsidP="00242322">
      <w:pPr>
        <w:pStyle w:val="aff4"/>
        <w:rPr>
          <w:kern w:val="1"/>
        </w:rPr>
      </w:pPr>
    </w:p>
    <w:p w:rsidR="00242322" w:rsidRDefault="00242322" w:rsidP="00242322">
      <w:pPr>
        <w:pStyle w:val="aff4"/>
        <w:rPr>
          <w:kern w:val="1"/>
        </w:rPr>
      </w:pPr>
      <w:r>
        <w:rPr>
          <w:kern w:val="1"/>
        </w:rPr>
        <w:t>Глава</w:t>
      </w:r>
      <w:r w:rsidR="000D0CE5">
        <w:rPr>
          <w:kern w:val="1"/>
        </w:rPr>
        <w:t xml:space="preserve"> </w:t>
      </w:r>
      <w:proofErr w:type="gramStart"/>
      <w:r>
        <w:rPr>
          <w:kern w:val="1"/>
        </w:rPr>
        <w:t>Декабристского</w:t>
      </w:r>
      <w:proofErr w:type="gramEnd"/>
    </w:p>
    <w:p w:rsidR="00242322" w:rsidRDefault="00242322" w:rsidP="00242322">
      <w:pPr>
        <w:pStyle w:val="aff4"/>
        <w:rPr>
          <w:kern w:val="1"/>
        </w:rPr>
      </w:pPr>
      <w:r>
        <w:rPr>
          <w:kern w:val="1"/>
        </w:rPr>
        <w:t>муниципального</w:t>
      </w:r>
      <w:r w:rsidR="000D0CE5">
        <w:rPr>
          <w:kern w:val="1"/>
        </w:rPr>
        <w:t xml:space="preserve"> </w:t>
      </w:r>
      <w:r>
        <w:rPr>
          <w:kern w:val="1"/>
        </w:rPr>
        <w:t>образования</w:t>
      </w:r>
    </w:p>
    <w:p w:rsidR="00242322" w:rsidRDefault="00242322" w:rsidP="00242322">
      <w:pPr>
        <w:pStyle w:val="aff4"/>
        <w:rPr>
          <w:kern w:val="1"/>
        </w:rPr>
      </w:pPr>
      <w:r>
        <w:rPr>
          <w:kern w:val="1"/>
        </w:rPr>
        <w:t>Ершовского</w:t>
      </w:r>
      <w:r w:rsidR="000D0CE5">
        <w:rPr>
          <w:kern w:val="1"/>
        </w:rPr>
        <w:t xml:space="preserve"> </w:t>
      </w:r>
      <w:r>
        <w:rPr>
          <w:kern w:val="1"/>
        </w:rPr>
        <w:t>района</w:t>
      </w:r>
      <w:r w:rsidR="000D0CE5">
        <w:rPr>
          <w:kern w:val="1"/>
        </w:rPr>
        <w:t xml:space="preserve"> </w:t>
      </w:r>
      <w:r>
        <w:rPr>
          <w:kern w:val="1"/>
        </w:rPr>
        <w:t>Саратовской</w:t>
      </w:r>
      <w:r w:rsidR="000D0CE5">
        <w:rPr>
          <w:kern w:val="1"/>
        </w:rPr>
        <w:t xml:space="preserve"> </w:t>
      </w:r>
      <w:r>
        <w:rPr>
          <w:kern w:val="1"/>
        </w:rPr>
        <w:t>области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>М.А.</w:t>
      </w:r>
      <w:r w:rsidR="000D0CE5">
        <w:rPr>
          <w:kern w:val="1"/>
        </w:rPr>
        <w:t xml:space="preserve"> </w:t>
      </w:r>
      <w:r>
        <w:rPr>
          <w:kern w:val="1"/>
        </w:rPr>
        <w:t>Полещук</w:t>
      </w:r>
    </w:p>
    <w:p w:rsidR="00242322" w:rsidRPr="00203BF9" w:rsidRDefault="00242322" w:rsidP="00203BF9">
      <w:pPr>
        <w:pStyle w:val="aff4"/>
        <w:ind w:left="5664"/>
        <w:rPr>
          <w:kern w:val="1"/>
          <w:sz w:val="24"/>
          <w:szCs w:val="24"/>
        </w:rPr>
      </w:pPr>
      <w:r>
        <w:rPr>
          <w:kern w:val="1"/>
        </w:rPr>
        <w:br w:type="page"/>
      </w:r>
      <w:proofErr w:type="gramStart"/>
      <w:r w:rsidR="00203BF9" w:rsidRPr="00203BF9">
        <w:rPr>
          <w:kern w:val="1"/>
          <w:sz w:val="24"/>
          <w:szCs w:val="24"/>
        </w:rPr>
        <w:lastRenderedPageBreak/>
        <w:t>П</w:t>
      </w:r>
      <w:r w:rsidR="00235139">
        <w:rPr>
          <w:kern w:val="1"/>
          <w:sz w:val="24"/>
          <w:szCs w:val="24"/>
        </w:rPr>
        <w:t>ринят</w:t>
      </w:r>
      <w:proofErr w:type="gramEnd"/>
      <w:r w:rsidR="00235139">
        <w:rPr>
          <w:kern w:val="1"/>
          <w:sz w:val="24"/>
          <w:szCs w:val="24"/>
        </w:rPr>
        <w:t xml:space="preserve"> Р</w:t>
      </w:r>
      <w:r w:rsidR="00203BF9" w:rsidRPr="00203BF9">
        <w:rPr>
          <w:kern w:val="1"/>
          <w:sz w:val="24"/>
          <w:szCs w:val="24"/>
        </w:rPr>
        <w:t>ешени</w:t>
      </w:r>
      <w:r w:rsidR="00235139">
        <w:rPr>
          <w:kern w:val="1"/>
          <w:sz w:val="24"/>
          <w:szCs w:val="24"/>
        </w:rPr>
        <w:t>ем</w:t>
      </w:r>
      <w:r w:rsidR="000D0CE5">
        <w:rPr>
          <w:kern w:val="1"/>
          <w:sz w:val="24"/>
          <w:szCs w:val="24"/>
        </w:rPr>
        <w:t xml:space="preserve"> </w:t>
      </w:r>
      <w:r w:rsidR="00203BF9" w:rsidRPr="00203BF9">
        <w:rPr>
          <w:kern w:val="1"/>
          <w:sz w:val="24"/>
          <w:szCs w:val="24"/>
        </w:rPr>
        <w:t>Совета</w:t>
      </w:r>
      <w:r w:rsidR="000D0CE5">
        <w:rPr>
          <w:kern w:val="1"/>
          <w:sz w:val="24"/>
          <w:szCs w:val="24"/>
        </w:rPr>
        <w:t xml:space="preserve"> </w:t>
      </w:r>
    </w:p>
    <w:p w:rsidR="00203BF9" w:rsidRDefault="00203BF9" w:rsidP="00203BF9">
      <w:pPr>
        <w:pStyle w:val="aff4"/>
        <w:ind w:left="5664"/>
        <w:rPr>
          <w:kern w:val="1"/>
          <w:sz w:val="24"/>
          <w:szCs w:val="24"/>
        </w:rPr>
      </w:pPr>
      <w:r w:rsidRPr="00203BF9">
        <w:rPr>
          <w:kern w:val="1"/>
          <w:sz w:val="24"/>
          <w:szCs w:val="24"/>
        </w:rPr>
        <w:t>Декабристского</w:t>
      </w:r>
      <w:r w:rsidR="000D0CE5">
        <w:rPr>
          <w:kern w:val="1"/>
          <w:sz w:val="24"/>
          <w:szCs w:val="24"/>
        </w:rPr>
        <w:t xml:space="preserve"> </w:t>
      </w:r>
      <w:r w:rsidR="00235139">
        <w:rPr>
          <w:kern w:val="1"/>
          <w:sz w:val="24"/>
          <w:szCs w:val="24"/>
        </w:rPr>
        <w:t>муниципального</w:t>
      </w:r>
    </w:p>
    <w:p w:rsidR="00235139" w:rsidRPr="00203BF9" w:rsidRDefault="00235139" w:rsidP="00203BF9">
      <w:pPr>
        <w:pStyle w:val="aff4"/>
        <w:ind w:left="5664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образования</w:t>
      </w:r>
    </w:p>
    <w:p w:rsidR="00203BF9" w:rsidRPr="00203BF9" w:rsidRDefault="00203BF9" w:rsidP="00235139">
      <w:pPr>
        <w:pStyle w:val="aff4"/>
        <w:spacing w:line="480" w:lineRule="auto"/>
        <w:ind w:left="5664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о</w:t>
      </w:r>
      <w:r w:rsidRPr="00203BF9">
        <w:rPr>
          <w:kern w:val="1"/>
          <w:sz w:val="24"/>
          <w:szCs w:val="24"/>
        </w:rPr>
        <w:t>т</w:t>
      </w:r>
      <w:r w:rsidR="000D0CE5">
        <w:rPr>
          <w:kern w:val="1"/>
          <w:sz w:val="24"/>
          <w:szCs w:val="24"/>
        </w:rPr>
        <w:t xml:space="preserve"> </w:t>
      </w:r>
      <w:r w:rsidR="00235139">
        <w:rPr>
          <w:kern w:val="1"/>
          <w:sz w:val="24"/>
          <w:szCs w:val="24"/>
        </w:rPr>
        <w:t xml:space="preserve">« </w:t>
      </w:r>
      <w:r w:rsidRPr="00203BF9">
        <w:rPr>
          <w:kern w:val="1"/>
          <w:sz w:val="24"/>
          <w:szCs w:val="24"/>
        </w:rPr>
        <w:t>17</w:t>
      </w:r>
      <w:r w:rsidR="00235139">
        <w:rPr>
          <w:kern w:val="1"/>
          <w:sz w:val="24"/>
          <w:szCs w:val="24"/>
        </w:rPr>
        <w:t xml:space="preserve"> » ноября </w:t>
      </w:r>
      <w:r w:rsidRPr="00203BF9">
        <w:rPr>
          <w:kern w:val="1"/>
          <w:sz w:val="24"/>
          <w:szCs w:val="24"/>
        </w:rPr>
        <w:t>2016</w:t>
      </w:r>
      <w:r w:rsidR="000D0CE5">
        <w:rPr>
          <w:kern w:val="1"/>
          <w:sz w:val="24"/>
          <w:szCs w:val="24"/>
        </w:rPr>
        <w:t xml:space="preserve"> </w:t>
      </w:r>
      <w:r w:rsidRPr="00203BF9">
        <w:rPr>
          <w:kern w:val="1"/>
          <w:sz w:val="24"/>
          <w:szCs w:val="24"/>
        </w:rPr>
        <w:t>г.</w:t>
      </w:r>
      <w:r w:rsidR="000D0CE5">
        <w:rPr>
          <w:kern w:val="1"/>
          <w:sz w:val="24"/>
          <w:szCs w:val="24"/>
        </w:rPr>
        <w:t xml:space="preserve"> </w:t>
      </w:r>
      <w:r w:rsidRPr="00203BF9">
        <w:rPr>
          <w:kern w:val="1"/>
          <w:sz w:val="24"/>
          <w:szCs w:val="24"/>
        </w:rPr>
        <w:t>№</w:t>
      </w:r>
      <w:r w:rsidR="000D0CE5">
        <w:rPr>
          <w:kern w:val="1"/>
          <w:sz w:val="24"/>
          <w:szCs w:val="24"/>
        </w:rPr>
        <w:t xml:space="preserve"> </w:t>
      </w:r>
      <w:r w:rsidRPr="00203BF9">
        <w:rPr>
          <w:kern w:val="1"/>
          <w:sz w:val="24"/>
          <w:szCs w:val="24"/>
        </w:rPr>
        <w:t>7-22</w:t>
      </w:r>
    </w:p>
    <w:p w:rsidR="00203BF9" w:rsidRDefault="00203BF9" w:rsidP="00242322">
      <w:pPr>
        <w:pStyle w:val="aff4"/>
        <w:rPr>
          <w:kern w:val="1"/>
        </w:rPr>
      </w:pPr>
    </w:p>
    <w:p w:rsidR="00203BF9" w:rsidRDefault="00203BF9" w:rsidP="00242322">
      <w:pPr>
        <w:pStyle w:val="aff4"/>
        <w:rPr>
          <w:kern w:val="1"/>
        </w:rPr>
      </w:pPr>
    </w:p>
    <w:p w:rsidR="00235139" w:rsidRDefault="00235139" w:rsidP="00242322">
      <w:pPr>
        <w:pStyle w:val="aff4"/>
        <w:rPr>
          <w:kern w:val="1"/>
        </w:rPr>
      </w:pPr>
    </w:p>
    <w:p w:rsidR="00235139" w:rsidRDefault="00235139" w:rsidP="00242322">
      <w:pPr>
        <w:pStyle w:val="aff4"/>
        <w:rPr>
          <w:kern w:val="1"/>
        </w:rPr>
      </w:pPr>
    </w:p>
    <w:p w:rsidR="00235139" w:rsidRDefault="00235139" w:rsidP="00242322">
      <w:pPr>
        <w:pStyle w:val="aff4"/>
        <w:rPr>
          <w:kern w:val="1"/>
        </w:rPr>
      </w:pPr>
    </w:p>
    <w:p w:rsidR="00235139" w:rsidRDefault="00235139" w:rsidP="00242322">
      <w:pPr>
        <w:pStyle w:val="aff4"/>
        <w:rPr>
          <w:kern w:val="1"/>
        </w:rPr>
      </w:pPr>
    </w:p>
    <w:p w:rsidR="00235139" w:rsidRDefault="00235139" w:rsidP="00242322">
      <w:pPr>
        <w:pStyle w:val="aff4"/>
        <w:rPr>
          <w:kern w:val="1"/>
        </w:rPr>
      </w:pPr>
    </w:p>
    <w:p w:rsidR="00235139" w:rsidRDefault="00235139" w:rsidP="00242322">
      <w:pPr>
        <w:pStyle w:val="aff4"/>
        <w:rPr>
          <w:kern w:val="1"/>
        </w:rPr>
      </w:pPr>
    </w:p>
    <w:p w:rsidR="008F6660" w:rsidRDefault="008F6660" w:rsidP="00203BF9">
      <w:pPr>
        <w:pStyle w:val="aff4"/>
        <w:jc w:val="center"/>
        <w:rPr>
          <w:b/>
          <w:kern w:val="1"/>
          <w:sz w:val="48"/>
          <w:szCs w:val="48"/>
        </w:rPr>
      </w:pPr>
      <w:r w:rsidRPr="00172FC2">
        <w:rPr>
          <w:b/>
          <w:kern w:val="1"/>
          <w:sz w:val="48"/>
          <w:szCs w:val="48"/>
        </w:rPr>
        <w:t>УСТАВ</w:t>
      </w:r>
    </w:p>
    <w:p w:rsidR="00235139" w:rsidRPr="00235139" w:rsidRDefault="00235139" w:rsidP="00203BF9">
      <w:pPr>
        <w:pStyle w:val="aff4"/>
        <w:jc w:val="center"/>
        <w:rPr>
          <w:b/>
          <w:kern w:val="1"/>
          <w:sz w:val="32"/>
          <w:szCs w:val="32"/>
        </w:rPr>
      </w:pPr>
    </w:p>
    <w:p w:rsidR="00203BF9" w:rsidRDefault="00203BF9" w:rsidP="00203BF9">
      <w:pPr>
        <w:pStyle w:val="aff4"/>
        <w:jc w:val="center"/>
        <w:rPr>
          <w:b/>
        </w:rPr>
      </w:pPr>
      <w:r>
        <w:rPr>
          <w:b/>
        </w:rPr>
        <w:t>ДЕКАБРИСТСКОГО</w:t>
      </w:r>
    </w:p>
    <w:p w:rsidR="008F6660" w:rsidRPr="00203BF9" w:rsidRDefault="00203BF9" w:rsidP="00203BF9">
      <w:pPr>
        <w:pStyle w:val="aff4"/>
        <w:jc w:val="center"/>
        <w:rPr>
          <w:b/>
        </w:rPr>
      </w:pPr>
      <w:r>
        <w:rPr>
          <w:b/>
        </w:rPr>
        <w:t>МУНИЦИПАЛЬНОГО</w:t>
      </w:r>
      <w:r w:rsidR="000D0CE5">
        <w:rPr>
          <w:b/>
        </w:rPr>
        <w:t xml:space="preserve"> </w:t>
      </w:r>
      <w:r>
        <w:rPr>
          <w:b/>
        </w:rPr>
        <w:t>ОБРАЗОВАНИЯ</w:t>
      </w:r>
    </w:p>
    <w:p w:rsidR="008F6660" w:rsidRDefault="00172FC2" w:rsidP="00203BF9">
      <w:pPr>
        <w:pStyle w:val="aff4"/>
        <w:jc w:val="center"/>
        <w:rPr>
          <w:b/>
        </w:rPr>
      </w:pPr>
      <w:r>
        <w:rPr>
          <w:b/>
        </w:rPr>
        <w:t>ЕРШОВСКОГО МУНИЦИПАЛЬНОГО РАЙОНА</w:t>
      </w:r>
    </w:p>
    <w:p w:rsidR="00235139" w:rsidRPr="00203BF9" w:rsidRDefault="00235139" w:rsidP="00203BF9">
      <w:pPr>
        <w:pStyle w:val="aff4"/>
        <w:jc w:val="center"/>
        <w:rPr>
          <w:b/>
        </w:rPr>
      </w:pPr>
      <w:r>
        <w:rPr>
          <w:b/>
        </w:rPr>
        <w:t>САРАТОВСКОЙ ОБЛАСТИ</w:t>
      </w:r>
    </w:p>
    <w:p w:rsidR="008F6660" w:rsidRDefault="008F6660" w:rsidP="00D93C78">
      <w:pPr>
        <w:pStyle w:val="aff4"/>
        <w:rPr>
          <w:kern w:val="1"/>
          <w:sz w:val="16"/>
          <w:szCs w:val="16"/>
        </w:rPr>
      </w:pPr>
    </w:p>
    <w:p w:rsidR="00203BF9" w:rsidRDefault="00172FC2" w:rsidP="00D93C78">
      <w:pPr>
        <w:pStyle w:val="aff4"/>
        <w:rPr>
          <w:kern w:val="1"/>
          <w:szCs w:val="28"/>
        </w:rPr>
      </w:pPr>
      <w:r>
        <w:rPr>
          <w:kern w:val="1"/>
          <w:sz w:val="16"/>
          <w:szCs w:val="16"/>
        </w:rPr>
        <w:br w:type="page"/>
      </w:r>
    </w:p>
    <w:p w:rsidR="00172FC2" w:rsidRDefault="00172FC2" w:rsidP="00D93C78">
      <w:pPr>
        <w:pStyle w:val="aff4"/>
        <w:rPr>
          <w:kern w:val="1"/>
          <w:szCs w:val="28"/>
        </w:rPr>
      </w:pPr>
    </w:p>
    <w:p w:rsidR="00172FC2" w:rsidRPr="00172FC2" w:rsidRDefault="00172FC2" w:rsidP="00D93C78">
      <w:pPr>
        <w:pStyle w:val="aff4"/>
        <w:rPr>
          <w:kern w:val="1"/>
          <w:szCs w:val="28"/>
        </w:rPr>
      </w:pPr>
    </w:p>
    <w:p w:rsidR="008F6660" w:rsidRPr="00203BF9" w:rsidRDefault="008F6660" w:rsidP="00203BF9">
      <w:pPr>
        <w:pStyle w:val="aff4"/>
        <w:jc w:val="center"/>
        <w:rPr>
          <w:b/>
        </w:rPr>
      </w:pPr>
      <w:r w:rsidRPr="00203BF9">
        <w:rPr>
          <w:b/>
        </w:rPr>
        <w:t>ГЛАВА</w:t>
      </w:r>
      <w:r w:rsidR="000D0CE5">
        <w:rPr>
          <w:b/>
        </w:rPr>
        <w:t xml:space="preserve"> </w:t>
      </w:r>
      <w:r w:rsidRPr="00203BF9">
        <w:rPr>
          <w:b/>
        </w:rPr>
        <w:t>I.</w:t>
      </w:r>
      <w:r w:rsidR="000D0CE5">
        <w:rPr>
          <w:b/>
        </w:rPr>
        <w:t xml:space="preserve"> </w:t>
      </w:r>
      <w:r w:rsidRPr="00203BF9">
        <w:rPr>
          <w:b/>
        </w:rPr>
        <w:t>ОБЩИЕ</w:t>
      </w:r>
      <w:r w:rsidR="000D0CE5">
        <w:rPr>
          <w:b/>
        </w:rPr>
        <w:t xml:space="preserve"> </w:t>
      </w:r>
      <w:r w:rsidRPr="00203BF9">
        <w:rPr>
          <w:b/>
        </w:rPr>
        <w:t>ПОЛОЖЕНИЯ</w:t>
      </w:r>
    </w:p>
    <w:p w:rsidR="00203BF9" w:rsidRPr="00203BF9" w:rsidRDefault="00203BF9" w:rsidP="00D93C78">
      <w:pPr>
        <w:pStyle w:val="aff4"/>
        <w:rPr>
          <w:sz w:val="18"/>
          <w:szCs w:val="18"/>
        </w:rPr>
      </w:pPr>
    </w:p>
    <w:p w:rsidR="008F6660" w:rsidRDefault="008F6660" w:rsidP="00D93C78">
      <w:pPr>
        <w:pStyle w:val="aff4"/>
        <w:rPr>
          <w:b/>
        </w:rPr>
      </w:pPr>
      <w:r w:rsidRPr="00203BF9">
        <w:rPr>
          <w:b/>
        </w:rPr>
        <w:t>Статья</w:t>
      </w:r>
      <w:r w:rsidR="000D0CE5">
        <w:rPr>
          <w:b/>
        </w:rPr>
        <w:t xml:space="preserve"> </w:t>
      </w:r>
      <w:r w:rsidRPr="00203BF9">
        <w:rPr>
          <w:b/>
        </w:rPr>
        <w:t>1.</w:t>
      </w:r>
      <w:r w:rsidR="000D0CE5">
        <w:rPr>
          <w:b/>
        </w:rPr>
        <w:t xml:space="preserve"> </w:t>
      </w:r>
      <w:r w:rsidRPr="00203BF9">
        <w:rPr>
          <w:b/>
        </w:rPr>
        <w:t>Правовой</w:t>
      </w:r>
      <w:r w:rsidR="000D0CE5">
        <w:rPr>
          <w:b/>
        </w:rPr>
        <w:t xml:space="preserve"> </w:t>
      </w:r>
      <w:r w:rsidRPr="00203BF9">
        <w:rPr>
          <w:b/>
        </w:rPr>
        <w:t>статус</w:t>
      </w:r>
      <w:r w:rsidR="000D0CE5">
        <w:rPr>
          <w:b/>
        </w:rPr>
        <w:t xml:space="preserve"> </w:t>
      </w:r>
      <w:r w:rsidRPr="00203BF9">
        <w:rPr>
          <w:b/>
        </w:rPr>
        <w:t>муниципального</w:t>
      </w:r>
      <w:r w:rsidR="000D0CE5">
        <w:rPr>
          <w:b/>
        </w:rPr>
        <w:t xml:space="preserve"> </w:t>
      </w:r>
      <w:r w:rsidRPr="00203BF9">
        <w:rPr>
          <w:b/>
        </w:rPr>
        <w:t>образования</w:t>
      </w:r>
    </w:p>
    <w:p w:rsidR="00203BF9" w:rsidRPr="00203BF9" w:rsidRDefault="00203BF9" w:rsidP="00D93C78">
      <w:pPr>
        <w:pStyle w:val="aff4"/>
        <w:rPr>
          <w:b/>
        </w:rPr>
      </w:pPr>
    </w:p>
    <w:p w:rsidR="008F6660" w:rsidRPr="00E64F58" w:rsidRDefault="008F6660" w:rsidP="00172FC2">
      <w:pPr>
        <w:pStyle w:val="aff4"/>
        <w:jc w:val="both"/>
      </w:pPr>
      <w:r w:rsidRPr="00E64F58">
        <w:t>1.</w:t>
      </w:r>
      <w:r w:rsidR="000D0CE5">
        <w:t xml:space="preserve"> </w:t>
      </w:r>
      <w:r w:rsidR="00366FC5" w:rsidRPr="00E64F58">
        <w:t>Декабристского</w:t>
      </w:r>
      <w:r w:rsidR="000D0CE5">
        <w:t xml:space="preserve"> </w:t>
      </w:r>
      <w:r w:rsidRPr="00E64F58">
        <w:t>муниципальное</w:t>
      </w:r>
      <w:r w:rsidR="000D0CE5">
        <w:t xml:space="preserve"> </w:t>
      </w:r>
      <w:r w:rsidRPr="00E64F58">
        <w:t>образование</w:t>
      </w:r>
      <w:r w:rsidR="000D0CE5">
        <w:t xml:space="preserve"> </w:t>
      </w:r>
      <w:r w:rsidRPr="00E64F58">
        <w:t>является</w:t>
      </w:r>
      <w:r w:rsidR="000D0CE5">
        <w:t xml:space="preserve"> </w:t>
      </w:r>
      <w:r w:rsidRPr="00E64F58">
        <w:t>муниципальным</w:t>
      </w:r>
      <w:r w:rsidR="000D0CE5">
        <w:t xml:space="preserve"> </w:t>
      </w:r>
      <w:r w:rsidRPr="00E64F58">
        <w:t>образованием</w:t>
      </w:r>
      <w:r w:rsidR="000D0CE5">
        <w:t xml:space="preserve"> </w:t>
      </w:r>
      <w:r w:rsidRPr="00E64F58">
        <w:t>со</w:t>
      </w:r>
      <w:r w:rsidR="000D0CE5">
        <w:t xml:space="preserve"> </w:t>
      </w:r>
      <w:r w:rsidRPr="00E64F58">
        <w:t>статусом</w:t>
      </w:r>
      <w:r w:rsidR="000D0CE5">
        <w:t xml:space="preserve"> </w:t>
      </w:r>
      <w:r w:rsidRPr="00E64F58">
        <w:t>сельского</w:t>
      </w:r>
      <w:r w:rsidR="000D0CE5">
        <w:t xml:space="preserve"> </w:t>
      </w:r>
      <w:r w:rsidRPr="00E64F58">
        <w:t>поселения</w:t>
      </w:r>
      <w:r w:rsidR="000D0CE5">
        <w:t xml:space="preserve"> </w:t>
      </w:r>
      <w:r w:rsidRPr="00E64F58">
        <w:t>и</w:t>
      </w:r>
      <w:r w:rsidR="000D0CE5">
        <w:t xml:space="preserve"> </w:t>
      </w:r>
      <w:r w:rsidRPr="00E64F58">
        <w:t>входит</w:t>
      </w:r>
      <w:r w:rsidR="000D0CE5">
        <w:t xml:space="preserve"> </w:t>
      </w:r>
      <w:r w:rsidRPr="00E64F58">
        <w:t>в</w:t>
      </w:r>
      <w:r w:rsidR="000D0CE5">
        <w:t xml:space="preserve"> </w:t>
      </w:r>
      <w:r w:rsidRPr="00E64F58">
        <w:t>состав</w:t>
      </w:r>
      <w:r w:rsidR="000D0CE5">
        <w:t xml:space="preserve"> </w:t>
      </w:r>
      <w:r w:rsidRPr="00E64F58">
        <w:t>Ершовского</w:t>
      </w:r>
      <w:r w:rsidR="000D0CE5">
        <w:t xml:space="preserve"> </w:t>
      </w:r>
      <w:r w:rsidRPr="00E64F58">
        <w:t>муниципального</w:t>
      </w:r>
      <w:r w:rsidR="000D0CE5">
        <w:t xml:space="preserve"> </w:t>
      </w:r>
      <w:r w:rsidRPr="00E64F58">
        <w:t>района.</w:t>
      </w:r>
    </w:p>
    <w:p w:rsidR="00701ED8" w:rsidRPr="00E64F58" w:rsidRDefault="008F6660" w:rsidP="00172FC2">
      <w:pPr>
        <w:pStyle w:val="aff4"/>
        <w:jc w:val="both"/>
      </w:pPr>
      <w:r w:rsidRPr="00E64F58">
        <w:t>2.</w:t>
      </w:r>
      <w:r w:rsidR="000D0CE5">
        <w:t xml:space="preserve"> </w:t>
      </w:r>
      <w:r w:rsidRPr="00E64F58">
        <w:t>Статус</w:t>
      </w:r>
      <w:r w:rsidR="000D0CE5">
        <w:t xml:space="preserve"> </w:t>
      </w:r>
      <w:r w:rsidRPr="00E64F58">
        <w:t>и</w:t>
      </w:r>
      <w:r w:rsidR="000D0CE5">
        <w:t xml:space="preserve"> </w:t>
      </w:r>
      <w:r w:rsidRPr="00E64F58">
        <w:t>границы</w:t>
      </w:r>
      <w:r w:rsidR="000D0CE5">
        <w:t xml:space="preserve"> </w:t>
      </w:r>
      <w:r w:rsidRPr="00E64F58">
        <w:t>территории</w:t>
      </w:r>
      <w:r w:rsidR="000D0CE5">
        <w:t xml:space="preserve"> </w:t>
      </w:r>
      <w:r w:rsidRPr="00E64F58">
        <w:t>поселения</w:t>
      </w:r>
      <w:r w:rsidR="000D0CE5">
        <w:t xml:space="preserve"> </w:t>
      </w:r>
      <w:r w:rsidRPr="00E64F58">
        <w:t>установлены</w:t>
      </w:r>
      <w:r w:rsidR="000D0CE5">
        <w:t xml:space="preserve"> </w:t>
      </w:r>
      <w:r w:rsidRPr="00E64F58">
        <w:t>Законом</w:t>
      </w:r>
      <w:r w:rsidR="000D0CE5">
        <w:t xml:space="preserve"> </w:t>
      </w:r>
      <w:r w:rsidRPr="00E64F58">
        <w:t>Саратовской</w:t>
      </w:r>
      <w:r w:rsidR="000D0CE5">
        <w:t xml:space="preserve"> </w:t>
      </w:r>
      <w:r w:rsidRPr="00E64F58">
        <w:t>области</w:t>
      </w:r>
      <w:r w:rsidR="000D0CE5">
        <w:t xml:space="preserve"> </w:t>
      </w:r>
      <w:r w:rsidR="00701ED8" w:rsidRPr="00E64F58">
        <w:t>от</w:t>
      </w:r>
      <w:r w:rsidR="000D0CE5">
        <w:t xml:space="preserve"> </w:t>
      </w:r>
      <w:r w:rsidR="00701ED8" w:rsidRPr="00E64F58">
        <w:t>28</w:t>
      </w:r>
      <w:r w:rsidR="000D0CE5">
        <w:t xml:space="preserve"> </w:t>
      </w:r>
      <w:r w:rsidR="00701ED8" w:rsidRPr="00E64F58">
        <w:t>марта</w:t>
      </w:r>
      <w:r w:rsidR="000D0CE5">
        <w:t xml:space="preserve"> </w:t>
      </w:r>
      <w:r w:rsidR="00701ED8" w:rsidRPr="00E64F58">
        <w:t>2016</w:t>
      </w:r>
      <w:r w:rsidR="000D0CE5">
        <w:t xml:space="preserve"> </w:t>
      </w:r>
      <w:r w:rsidR="00701ED8" w:rsidRPr="00E64F58">
        <w:t>г.</w:t>
      </w:r>
      <w:r w:rsidR="000D0CE5">
        <w:t xml:space="preserve"> </w:t>
      </w:r>
      <w:r w:rsidR="00701ED8" w:rsidRPr="00E64F58">
        <w:t>N</w:t>
      </w:r>
      <w:r w:rsidR="000D0CE5">
        <w:t xml:space="preserve"> </w:t>
      </w:r>
      <w:r w:rsidR="00701ED8" w:rsidRPr="00E64F58">
        <w:t>3</w:t>
      </w:r>
      <w:r w:rsidR="00366FC5" w:rsidRPr="00E64F58">
        <w:t>4</w:t>
      </w:r>
      <w:r w:rsidR="00701ED8" w:rsidRPr="00E64F58">
        <w:t>-ЗСО</w:t>
      </w:r>
      <w:r w:rsidR="000D0CE5">
        <w:t xml:space="preserve"> </w:t>
      </w:r>
      <w:r w:rsidR="00701ED8" w:rsidRPr="00E64F58">
        <w:t>"О</w:t>
      </w:r>
      <w:r w:rsidR="000D0CE5">
        <w:t xml:space="preserve"> </w:t>
      </w:r>
      <w:r w:rsidR="00701ED8" w:rsidRPr="00E64F58">
        <w:t>преобразовании</w:t>
      </w:r>
      <w:r w:rsidR="000D0CE5">
        <w:t xml:space="preserve"> </w:t>
      </w:r>
      <w:r w:rsidR="00557517" w:rsidRPr="00E64F58">
        <w:t>Декабристского</w:t>
      </w:r>
      <w:r w:rsidR="000D0CE5">
        <w:t xml:space="preserve"> </w:t>
      </w:r>
      <w:r w:rsidR="00557517" w:rsidRPr="00E64F58">
        <w:t>и</w:t>
      </w:r>
      <w:r w:rsidR="000D0CE5">
        <w:t xml:space="preserve"> </w:t>
      </w:r>
      <w:r w:rsidR="00557517" w:rsidRPr="00E64F58">
        <w:t>Рефлекторского</w:t>
      </w:r>
      <w:r w:rsidR="000D0CE5">
        <w:t xml:space="preserve"> </w:t>
      </w:r>
      <w:r w:rsidR="00701ED8" w:rsidRPr="00E64F58">
        <w:t>муниципальных</w:t>
      </w:r>
      <w:r w:rsidR="000D0CE5">
        <w:t xml:space="preserve"> </w:t>
      </w:r>
      <w:r w:rsidR="00701ED8" w:rsidRPr="00E64F58">
        <w:t>образований</w:t>
      </w:r>
      <w:r w:rsidR="000D0CE5">
        <w:t xml:space="preserve"> </w:t>
      </w:r>
      <w:r w:rsidR="00701ED8" w:rsidRPr="00E64F58">
        <w:t>Ершовского</w:t>
      </w:r>
      <w:r w:rsidR="000D0CE5">
        <w:t xml:space="preserve"> </w:t>
      </w:r>
      <w:r w:rsidR="00701ED8" w:rsidRPr="00E64F58">
        <w:t>муниципального</w:t>
      </w:r>
      <w:r w:rsidR="000D0CE5">
        <w:t xml:space="preserve"> </w:t>
      </w:r>
      <w:r w:rsidR="00701ED8" w:rsidRPr="00E64F58">
        <w:t>района</w:t>
      </w:r>
      <w:r w:rsidR="000D0CE5">
        <w:t xml:space="preserve"> </w:t>
      </w:r>
      <w:r w:rsidR="00701ED8" w:rsidRPr="00E64F58">
        <w:t>Саратовской</w:t>
      </w:r>
      <w:r w:rsidR="000D0CE5">
        <w:t xml:space="preserve"> </w:t>
      </w:r>
      <w:r w:rsidR="00701ED8" w:rsidRPr="00E64F58">
        <w:t>области</w:t>
      </w:r>
      <w:r w:rsidR="000D0CE5">
        <w:t xml:space="preserve"> </w:t>
      </w:r>
      <w:r w:rsidR="00701ED8" w:rsidRPr="00E64F58">
        <w:t>и</w:t>
      </w:r>
      <w:r w:rsidR="000D0CE5">
        <w:t xml:space="preserve"> </w:t>
      </w:r>
      <w:r w:rsidR="00701ED8" w:rsidRPr="00E64F58">
        <w:t>внесении</w:t>
      </w:r>
      <w:r w:rsidR="000D0CE5">
        <w:t xml:space="preserve"> </w:t>
      </w:r>
      <w:r w:rsidR="00701ED8" w:rsidRPr="00E64F58">
        <w:t>изменений</w:t>
      </w:r>
      <w:r w:rsidR="000D0CE5">
        <w:t xml:space="preserve"> </w:t>
      </w:r>
      <w:r w:rsidR="00701ED8" w:rsidRPr="00E64F58">
        <w:t>в</w:t>
      </w:r>
      <w:r w:rsidR="000D0CE5">
        <w:t xml:space="preserve"> </w:t>
      </w:r>
      <w:r w:rsidR="00701ED8" w:rsidRPr="00E64F58">
        <w:t>Закон</w:t>
      </w:r>
      <w:r w:rsidR="000D0CE5">
        <w:t xml:space="preserve"> </w:t>
      </w:r>
      <w:r w:rsidR="00701ED8" w:rsidRPr="00E64F58">
        <w:t>Саратовской</w:t>
      </w:r>
      <w:r w:rsidR="000D0CE5">
        <w:t xml:space="preserve"> </w:t>
      </w:r>
      <w:r w:rsidR="00701ED8" w:rsidRPr="00E64F58">
        <w:t>области</w:t>
      </w:r>
      <w:r w:rsidR="000D0CE5">
        <w:t xml:space="preserve"> </w:t>
      </w:r>
      <w:r w:rsidR="00701ED8" w:rsidRPr="00E64F58">
        <w:t>"О</w:t>
      </w:r>
      <w:r w:rsidR="000D0CE5">
        <w:t xml:space="preserve"> </w:t>
      </w:r>
      <w:r w:rsidR="00701ED8" w:rsidRPr="00E64F58">
        <w:t>муниципальных</w:t>
      </w:r>
      <w:r w:rsidR="000D0CE5">
        <w:t xml:space="preserve"> </w:t>
      </w:r>
      <w:r w:rsidR="00701ED8" w:rsidRPr="00E64F58">
        <w:t>образованиях,</w:t>
      </w:r>
      <w:r w:rsidR="000D0CE5">
        <w:t xml:space="preserve"> </w:t>
      </w:r>
      <w:r w:rsidR="00701ED8" w:rsidRPr="00E64F58">
        <w:t>входящих</w:t>
      </w:r>
      <w:r w:rsidR="000D0CE5">
        <w:t xml:space="preserve"> </w:t>
      </w:r>
      <w:r w:rsidR="00701ED8" w:rsidRPr="00E64F58">
        <w:t>в</w:t>
      </w:r>
      <w:r w:rsidR="000D0CE5">
        <w:t xml:space="preserve"> </w:t>
      </w:r>
      <w:r w:rsidR="00701ED8" w:rsidRPr="00E64F58">
        <w:t>состав</w:t>
      </w:r>
      <w:r w:rsidR="000D0CE5">
        <w:t xml:space="preserve"> </w:t>
      </w:r>
      <w:r w:rsidR="00701ED8" w:rsidRPr="00E64F58">
        <w:t>Ершовского</w:t>
      </w:r>
      <w:r w:rsidR="000D0CE5">
        <w:t xml:space="preserve"> </w:t>
      </w:r>
      <w:r w:rsidR="00701ED8" w:rsidRPr="00E64F58">
        <w:t>муниципального</w:t>
      </w:r>
      <w:r w:rsidR="000D0CE5">
        <w:t xml:space="preserve"> </w:t>
      </w:r>
      <w:r w:rsidR="00701ED8" w:rsidRPr="00E64F58">
        <w:t>района".</w:t>
      </w:r>
    </w:p>
    <w:p w:rsidR="008F6660" w:rsidRPr="00E64F58" w:rsidRDefault="008F6660" w:rsidP="008F6660">
      <w:pPr>
        <w:spacing w:line="276" w:lineRule="auto"/>
        <w:ind w:firstLine="54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наименование</w:t>
      </w:r>
      <w:r w:rsidR="000D0CE5">
        <w:rPr>
          <w:szCs w:val="28"/>
        </w:rPr>
        <w:t xml:space="preserve"> </w:t>
      </w:r>
      <w:r w:rsidR="00366FC5" w:rsidRPr="00E64F58">
        <w:rPr>
          <w:szCs w:val="28"/>
        </w:rPr>
        <w:t>Декабристское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(далее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образование).</w:t>
      </w:r>
    </w:p>
    <w:p w:rsidR="008F6660" w:rsidRPr="00E64F58" w:rsidRDefault="008F6660" w:rsidP="008F6660">
      <w:pPr>
        <w:spacing w:line="276" w:lineRule="auto"/>
        <w:ind w:firstLine="54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Административным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центром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поселок</w:t>
      </w:r>
      <w:r w:rsidR="000D0CE5">
        <w:rPr>
          <w:szCs w:val="28"/>
        </w:rPr>
        <w:t xml:space="preserve"> </w:t>
      </w:r>
      <w:r w:rsidR="00366FC5" w:rsidRPr="00E64F58">
        <w:rPr>
          <w:szCs w:val="28"/>
        </w:rPr>
        <w:t>Целинный</w:t>
      </w:r>
      <w:r w:rsidRPr="00E64F58">
        <w:rPr>
          <w:szCs w:val="28"/>
        </w:rPr>
        <w:t>.</w:t>
      </w:r>
    </w:p>
    <w:p w:rsidR="008F6660" w:rsidRPr="00E64F58" w:rsidRDefault="008F6660" w:rsidP="008F6660">
      <w:pPr>
        <w:spacing w:line="276" w:lineRule="auto"/>
        <w:ind w:firstLine="54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</w:t>
      </w:r>
      <w:r w:rsidR="000D0CE5">
        <w:rPr>
          <w:szCs w:val="28"/>
        </w:rPr>
        <w:t xml:space="preserve"> </w:t>
      </w:r>
      <w:r w:rsidR="00366FC5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входят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следующие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пункты:</w:t>
      </w:r>
    </w:p>
    <w:p w:rsidR="00366FC5" w:rsidRPr="00E64F58" w:rsidRDefault="00366FC5" w:rsidP="00366FC5">
      <w:pPr>
        <w:numPr>
          <w:ilvl w:val="0"/>
          <w:numId w:val="1"/>
        </w:numPr>
      </w:pPr>
      <w:bookmarkStart w:id="0" w:name="sub_30011"/>
      <w:bookmarkStart w:id="1" w:name="sub_100011"/>
      <w:bookmarkStart w:id="2" w:name="sub_80011"/>
      <w:r w:rsidRPr="00E64F58">
        <w:t>1)</w:t>
      </w:r>
      <w:r w:rsidR="000D0CE5">
        <w:t xml:space="preserve"> </w:t>
      </w:r>
      <w:r w:rsidRPr="00E64F58">
        <w:t>поселок</w:t>
      </w:r>
      <w:r w:rsidR="000D0CE5">
        <w:t xml:space="preserve"> </w:t>
      </w:r>
      <w:r w:rsidRPr="00E64F58">
        <w:t>Целинный;</w:t>
      </w:r>
    </w:p>
    <w:p w:rsidR="00366FC5" w:rsidRPr="00E64F58" w:rsidRDefault="00366FC5" w:rsidP="00366FC5">
      <w:pPr>
        <w:numPr>
          <w:ilvl w:val="0"/>
          <w:numId w:val="1"/>
        </w:numPr>
      </w:pPr>
      <w:bookmarkStart w:id="3" w:name="sub_30012"/>
      <w:bookmarkEnd w:id="0"/>
      <w:r w:rsidRPr="00E64F58">
        <w:t>2)</w:t>
      </w:r>
      <w:r w:rsidR="000D0CE5">
        <w:t xml:space="preserve"> </w:t>
      </w:r>
      <w:r w:rsidRPr="00E64F58">
        <w:t>поселок</w:t>
      </w:r>
      <w:r w:rsidR="000D0CE5">
        <w:t xml:space="preserve"> </w:t>
      </w:r>
      <w:r w:rsidRPr="00E64F58">
        <w:t>Восточный;</w:t>
      </w:r>
    </w:p>
    <w:p w:rsidR="00366FC5" w:rsidRPr="00E64F58" w:rsidRDefault="00366FC5" w:rsidP="00366FC5">
      <w:pPr>
        <w:numPr>
          <w:ilvl w:val="0"/>
          <w:numId w:val="1"/>
        </w:numPr>
      </w:pPr>
      <w:bookmarkStart w:id="4" w:name="sub_30013"/>
      <w:bookmarkEnd w:id="3"/>
      <w:r w:rsidRPr="00E64F58">
        <w:t>3)</w:t>
      </w:r>
      <w:r w:rsidR="000D0CE5">
        <w:t xml:space="preserve"> </w:t>
      </w:r>
      <w:r w:rsidRPr="00E64F58">
        <w:t>поселок</w:t>
      </w:r>
      <w:r w:rsidR="000D0CE5">
        <w:t xml:space="preserve"> </w:t>
      </w:r>
      <w:r w:rsidRPr="00E64F58">
        <w:t>Мирный;</w:t>
      </w:r>
    </w:p>
    <w:p w:rsidR="00366FC5" w:rsidRPr="00E64F58" w:rsidRDefault="00366FC5" w:rsidP="00366FC5">
      <w:pPr>
        <w:numPr>
          <w:ilvl w:val="0"/>
          <w:numId w:val="1"/>
        </w:numPr>
      </w:pPr>
      <w:bookmarkStart w:id="5" w:name="sub_30014"/>
      <w:bookmarkEnd w:id="4"/>
      <w:r w:rsidRPr="00E64F58">
        <w:t>4)</w:t>
      </w:r>
      <w:r w:rsidR="000D0CE5">
        <w:t xml:space="preserve"> </w:t>
      </w:r>
      <w:r w:rsidRPr="00E64F58">
        <w:t>поселок</w:t>
      </w:r>
      <w:r w:rsidR="000D0CE5">
        <w:t xml:space="preserve"> </w:t>
      </w:r>
      <w:r w:rsidRPr="00E64F58">
        <w:t>Новый;</w:t>
      </w:r>
    </w:p>
    <w:p w:rsidR="00366FC5" w:rsidRPr="00E64F58" w:rsidRDefault="00366FC5" w:rsidP="00366FC5">
      <w:pPr>
        <w:numPr>
          <w:ilvl w:val="0"/>
          <w:numId w:val="1"/>
        </w:numPr>
      </w:pPr>
      <w:bookmarkStart w:id="6" w:name="sub_30015"/>
      <w:bookmarkEnd w:id="5"/>
      <w:r w:rsidRPr="00E64F58">
        <w:t>5)</w:t>
      </w:r>
      <w:r w:rsidR="000D0CE5">
        <w:t xml:space="preserve"> </w:t>
      </w:r>
      <w:r w:rsidRPr="00E64F58">
        <w:t>поселок</w:t>
      </w:r>
      <w:r w:rsidR="000D0CE5">
        <w:t xml:space="preserve"> </w:t>
      </w:r>
      <w:r w:rsidRPr="00E64F58">
        <w:t>Орловка;</w:t>
      </w:r>
    </w:p>
    <w:p w:rsidR="00366FC5" w:rsidRPr="00E64F58" w:rsidRDefault="00366FC5" w:rsidP="00366FC5">
      <w:pPr>
        <w:numPr>
          <w:ilvl w:val="0"/>
          <w:numId w:val="1"/>
        </w:numPr>
      </w:pPr>
      <w:bookmarkStart w:id="7" w:name="sub_30016"/>
      <w:bookmarkEnd w:id="6"/>
      <w:r w:rsidRPr="00E64F58">
        <w:t>6)</w:t>
      </w:r>
      <w:r w:rsidR="000D0CE5">
        <w:t xml:space="preserve"> </w:t>
      </w:r>
      <w:r w:rsidRPr="00E64F58">
        <w:t>село</w:t>
      </w:r>
      <w:r w:rsidR="000D0CE5">
        <w:t xml:space="preserve"> </w:t>
      </w:r>
      <w:r w:rsidRPr="00E64F58">
        <w:t>Рефлектор;</w:t>
      </w:r>
    </w:p>
    <w:p w:rsidR="00366FC5" w:rsidRPr="00E64F58" w:rsidRDefault="00366FC5" w:rsidP="00366FC5">
      <w:pPr>
        <w:numPr>
          <w:ilvl w:val="0"/>
          <w:numId w:val="1"/>
        </w:numPr>
      </w:pPr>
      <w:bookmarkStart w:id="8" w:name="sub_30017"/>
      <w:bookmarkEnd w:id="7"/>
      <w:r w:rsidRPr="00E64F58">
        <w:t>7)</w:t>
      </w:r>
      <w:r w:rsidR="000D0CE5">
        <w:t xml:space="preserve"> </w:t>
      </w:r>
      <w:r w:rsidRPr="00E64F58">
        <w:t>село</w:t>
      </w:r>
      <w:r w:rsidR="000D0CE5">
        <w:t xml:space="preserve"> </w:t>
      </w:r>
      <w:proofErr w:type="spellStart"/>
      <w:r w:rsidRPr="00E64F58">
        <w:t>Большеузенка</w:t>
      </w:r>
      <w:proofErr w:type="spellEnd"/>
      <w:r w:rsidRPr="00E64F58">
        <w:t>;</w:t>
      </w:r>
    </w:p>
    <w:p w:rsidR="00366FC5" w:rsidRPr="00E64F58" w:rsidRDefault="00366FC5" w:rsidP="00366FC5">
      <w:pPr>
        <w:numPr>
          <w:ilvl w:val="0"/>
          <w:numId w:val="1"/>
        </w:numPr>
      </w:pPr>
      <w:bookmarkStart w:id="9" w:name="sub_30018"/>
      <w:bookmarkEnd w:id="8"/>
      <w:r w:rsidRPr="00E64F58">
        <w:t>8)</w:t>
      </w:r>
      <w:r w:rsidR="000D0CE5">
        <w:t xml:space="preserve"> </w:t>
      </w:r>
      <w:r w:rsidRPr="00E64F58">
        <w:t>село</w:t>
      </w:r>
      <w:r w:rsidR="000D0CE5">
        <w:t xml:space="preserve"> </w:t>
      </w:r>
      <w:r w:rsidRPr="00E64F58">
        <w:t>Мавринка;</w:t>
      </w:r>
    </w:p>
    <w:p w:rsidR="00366FC5" w:rsidRPr="00E64F58" w:rsidRDefault="00366FC5" w:rsidP="00366FC5">
      <w:pPr>
        <w:numPr>
          <w:ilvl w:val="0"/>
          <w:numId w:val="1"/>
        </w:numPr>
      </w:pPr>
      <w:bookmarkStart w:id="10" w:name="sub_30019"/>
      <w:bookmarkEnd w:id="9"/>
      <w:r w:rsidRPr="00E64F58">
        <w:t>9)</w:t>
      </w:r>
      <w:r w:rsidR="000D0CE5">
        <w:t xml:space="preserve"> </w:t>
      </w:r>
      <w:r w:rsidRPr="00E64F58">
        <w:t>станция</w:t>
      </w:r>
      <w:r w:rsidR="000D0CE5">
        <w:t xml:space="preserve"> </w:t>
      </w:r>
      <w:r w:rsidRPr="00E64F58">
        <w:t>Мавринка;</w:t>
      </w:r>
    </w:p>
    <w:p w:rsidR="00366FC5" w:rsidRPr="00E64F58" w:rsidRDefault="00366FC5" w:rsidP="00366FC5">
      <w:pPr>
        <w:numPr>
          <w:ilvl w:val="0"/>
          <w:numId w:val="1"/>
        </w:numPr>
      </w:pPr>
      <w:bookmarkStart w:id="11" w:name="sub_300110"/>
      <w:bookmarkEnd w:id="10"/>
      <w:r w:rsidRPr="00E64F58">
        <w:t>10)</w:t>
      </w:r>
      <w:r w:rsidR="000D0CE5">
        <w:t xml:space="preserve"> </w:t>
      </w:r>
      <w:r w:rsidRPr="00E64F58">
        <w:t>село</w:t>
      </w:r>
      <w:r w:rsidR="000D0CE5">
        <w:t xml:space="preserve"> </w:t>
      </w:r>
      <w:r w:rsidRPr="00E64F58">
        <w:t>Михайловка.</w:t>
      </w:r>
    </w:p>
    <w:bookmarkEnd w:id="1"/>
    <w:bookmarkEnd w:id="2"/>
    <w:bookmarkEnd w:id="11"/>
    <w:p w:rsidR="008F6660" w:rsidRPr="00E64F58" w:rsidRDefault="008F6660" w:rsidP="0070040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F6660" w:rsidRPr="00E64F58" w:rsidRDefault="008F6660" w:rsidP="008F6660">
      <w:pPr>
        <w:keepLines/>
        <w:widowControl w:val="0"/>
        <w:spacing w:line="276" w:lineRule="auto"/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2.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Официальные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символы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szCs w:val="28"/>
        </w:rPr>
        <w:t>муниципального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образования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порядок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использования</w:t>
      </w:r>
    </w:p>
    <w:p w:rsidR="008F6660" w:rsidRPr="00E64F58" w:rsidRDefault="008F6660" w:rsidP="00A20916">
      <w:pPr>
        <w:numPr>
          <w:ilvl w:val="0"/>
          <w:numId w:val="4"/>
        </w:numPr>
        <w:spacing w:line="276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Официальным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символом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отражающим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исторические,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культурные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традиции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особенности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герб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</w:p>
    <w:p w:rsidR="008F6660" w:rsidRPr="00E64F58" w:rsidRDefault="008F6660" w:rsidP="008F6660">
      <w:pPr>
        <w:spacing w:line="276" w:lineRule="auto"/>
        <w:ind w:firstLine="720"/>
        <w:jc w:val="both"/>
        <w:rPr>
          <w:szCs w:val="28"/>
        </w:rPr>
      </w:pPr>
      <w:r w:rsidRPr="00E64F58">
        <w:rPr>
          <w:szCs w:val="28"/>
        </w:rPr>
        <w:lastRenderedPageBreak/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Описание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использования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герба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="00366FC5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(далее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Совет).</w:t>
      </w:r>
    </w:p>
    <w:p w:rsidR="008F6660" w:rsidRPr="00E64F58" w:rsidRDefault="008F6660" w:rsidP="008F6660">
      <w:pPr>
        <w:spacing w:line="276" w:lineRule="auto"/>
        <w:rPr>
          <w:szCs w:val="28"/>
        </w:rPr>
      </w:pPr>
    </w:p>
    <w:p w:rsidR="00882826" w:rsidRPr="00E64F58" w:rsidRDefault="00882826" w:rsidP="00882826">
      <w:pPr>
        <w:pStyle w:val="aaanao"/>
        <w:keepLines/>
        <w:widowControl w:val="0"/>
        <w:ind w:firstLine="720"/>
        <w:jc w:val="both"/>
        <w:rPr>
          <w:b/>
          <w:sz w:val="28"/>
          <w:szCs w:val="28"/>
        </w:rPr>
      </w:pPr>
      <w:r w:rsidRPr="00E64F58">
        <w:rPr>
          <w:b/>
          <w:bCs/>
          <w:sz w:val="28"/>
          <w:szCs w:val="28"/>
        </w:rPr>
        <w:t>Статья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3.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Вопросы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местного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значения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sz w:val="28"/>
          <w:szCs w:val="28"/>
        </w:rPr>
        <w:t>муниципального</w:t>
      </w:r>
      <w:r w:rsidR="000D0CE5">
        <w:rPr>
          <w:b/>
          <w:sz w:val="28"/>
          <w:szCs w:val="28"/>
        </w:rPr>
        <w:t xml:space="preserve"> </w:t>
      </w:r>
      <w:r w:rsidRPr="00E64F58">
        <w:rPr>
          <w:b/>
          <w:sz w:val="28"/>
          <w:szCs w:val="28"/>
        </w:rPr>
        <w:t>образования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A209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сельского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относятся: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1)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контроля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40102"/>
      <w:r w:rsidRPr="00E64F58">
        <w:rPr>
          <w:szCs w:val="28"/>
        </w:rPr>
        <w:t>2)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отмена</w:t>
      </w:r>
      <w:r w:rsidR="000D0CE5">
        <w:rPr>
          <w:szCs w:val="28"/>
        </w:rPr>
        <w:t xml:space="preserve"> </w:t>
      </w:r>
      <w:hyperlink r:id="rId9" w:history="1">
        <w:r w:rsidRPr="00E64F58">
          <w:rPr>
            <w:szCs w:val="28"/>
          </w:rPr>
          <w:t>местных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налогов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сборов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40103"/>
      <w:bookmarkEnd w:id="12"/>
      <w:r w:rsidRPr="00E64F58">
        <w:rPr>
          <w:szCs w:val="28"/>
        </w:rPr>
        <w:t>3)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владение,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пользование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распоряжение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находящимся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40109"/>
      <w:bookmarkEnd w:id="13"/>
      <w:r w:rsidRPr="00E64F58">
        <w:rPr>
          <w:szCs w:val="28"/>
        </w:rPr>
        <w:t>4)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первичных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мер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пожарной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безопасности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пунктов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40110"/>
      <w:bookmarkEnd w:id="14"/>
      <w:r w:rsidRPr="00E64F58">
        <w:rPr>
          <w:szCs w:val="28"/>
        </w:rPr>
        <w:t>5)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услугами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связи,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питания,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торговли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обслуживания;</w:t>
      </w:r>
      <w:bookmarkEnd w:id="15"/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6)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досуга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услугами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культуры;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40114"/>
      <w:r w:rsidRPr="00E64F58">
        <w:rPr>
          <w:szCs w:val="28"/>
        </w:rPr>
        <w:t>7)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развития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физической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культуры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массового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спорта,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физкультурно-оздоровительных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спортивных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мероприятий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40117"/>
      <w:bookmarkEnd w:id="16"/>
      <w:r w:rsidRPr="00E64F58">
        <w:rPr>
          <w:szCs w:val="28"/>
        </w:rPr>
        <w:t>8)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формирование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архивных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фондов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поселения;</w:t>
      </w:r>
    </w:p>
    <w:bookmarkEnd w:id="17"/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E64F58">
        <w:rPr>
          <w:szCs w:val="28"/>
        </w:rPr>
        <w:t>9)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правил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благоустройства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="00E64F58" w:rsidRPr="00E64F58">
        <w:rPr>
          <w:szCs w:val="28"/>
        </w:rPr>
        <w:t>устанавливающих,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содержанию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зданий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(включая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жилые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дома),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сооружений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земельных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участков,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они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расположены,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внешнему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виду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фасадов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ограждений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зданий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сооружений,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перечень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благоустройству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периодичность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выполнения;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собственников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зданий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(помещений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них)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сооружений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благоустройстве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прилегающих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территорий;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благоустройства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(включая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освещение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улиц,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озеленение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установку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наименованиями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номерами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домов,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размещение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содержание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малых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архитектурных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форм);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10)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присвоение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адресов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объектам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адресации,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аннулирование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адресов,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присвоение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наименований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элементам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улично-дорожной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исключением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автомобильных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дорог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автомобильных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дорог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регионального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значения,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наименований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элементам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планировочной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структуры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аннулирование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наименований,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размещение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информации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адресном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реестре;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11)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содействие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развитии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сельскохозяйственного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производства,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развития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малого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среднего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предпринимательства;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40130"/>
      <w:r w:rsidRPr="00E64F58">
        <w:rPr>
          <w:szCs w:val="28"/>
        </w:rPr>
        <w:t>12)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мероприятий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детьми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молодежью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поселении;</w:t>
      </w:r>
    </w:p>
    <w:bookmarkEnd w:id="18"/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13)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оказание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поддержки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объединениям,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участвующим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hyperlink r:id="rId10" w:history="1">
        <w:r w:rsidRPr="00E64F58">
          <w:rPr>
            <w:szCs w:val="28"/>
          </w:rPr>
          <w:t>охране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общественного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порядка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народных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дружин;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14)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водоснабжения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водоотведения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пределах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Федерации;</w:t>
      </w:r>
    </w:p>
    <w:p w:rsidR="00882826" w:rsidRPr="00E64F58" w:rsidRDefault="00882826" w:rsidP="0088282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64F58">
        <w:rPr>
          <w:szCs w:val="28"/>
        </w:rPr>
        <w:t>15)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дорожная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отношении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автомобильных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дорог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пунктов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безопасности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дорожного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движения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них,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включая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функционирования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парковок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(парковочных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сохранностью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автомобильных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дорог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пунктов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использования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автомобильных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дорог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дорожной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16)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сохранение,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использование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популяризация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объектов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культурного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наследия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(памятников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культуры),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находящихся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охрана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объектов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культурного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наследия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(памятников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культуры)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(муниципального)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расположенных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поселения;</w:t>
      </w:r>
    </w:p>
    <w:p w:rsidR="00882826" w:rsidRPr="00E64F58" w:rsidRDefault="00882826" w:rsidP="0036354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8">
        <w:rPr>
          <w:szCs w:val="28"/>
        </w:rPr>
        <w:t>17)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развития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традиционного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народного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художественного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творчества,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сохранении,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возрождении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развитии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народных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художественных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промыслов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поселении;</w:t>
      </w:r>
    </w:p>
    <w:p w:rsidR="00882826" w:rsidRPr="00E64F58" w:rsidRDefault="00882826" w:rsidP="0088282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8">
        <w:rPr>
          <w:szCs w:val="28"/>
        </w:rPr>
        <w:t>18)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массового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отдыха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обустройства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массового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отдыха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включая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свободного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доступа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водным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объектам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пользования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береговым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полосам;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19)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сбора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вывоза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отходов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мусора;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20)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ритуальных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услуг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содержание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захоронения;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21)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предоставление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помещения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обслуживаемом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административном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сотруднику,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замещающему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участкового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уполномоченного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полиции.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2.Органы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="00366FC5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вправе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заключать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соглашения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передаче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межбюджетных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трансфертов,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предоставляемых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сельского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hyperlink r:id="rId11" w:history="1">
        <w:r w:rsidRPr="00E64F58">
          <w:rPr>
            <w:szCs w:val="28"/>
          </w:rPr>
          <w:t>Бюджетным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кодексом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Федерации.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5043"/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заключения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соглашений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bookmarkEnd w:id="19"/>
    <w:p w:rsidR="00882826" w:rsidRPr="00E64F58" w:rsidRDefault="00882826" w:rsidP="00882826">
      <w:pPr>
        <w:autoSpaceDE w:val="0"/>
        <w:autoSpaceDN w:val="0"/>
        <w:adjustRightInd w:val="0"/>
        <w:jc w:val="both"/>
        <w:rPr>
          <w:szCs w:val="28"/>
        </w:rPr>
      </w:pPr>
    </w:p>
    <w:p w:rsidR="00882826" w:rsidRPr="00E64F58" w:rsidRDefault="00882826" w:rsidP="00882826">
      <w:pPr>
        <w:ind w:firstLine="568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4.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Муниципальный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контроль</w:t>
      </w:r>
    </w:p>
    <w:p w:rsidR="00882826" w:rsidRPr="00E64F58" w:rsidRDefault="00882826" w:rsidP="00882826">
      <w:pPr>
        <w:ind w:firstLine="568"/>
        <w:jc w:val="both"/>
        <w:rPr>
          <w:szCs w:val="28"/>
        </w:rPr>
      </w:pPr>
    </w:p>
    <w:p w:rsidR="00882826" w:rsidRPr="00E64F58" w:rsidRDefault="00882826" w:rsidP="00882826">
      <w:pPr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Администрация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соблюдением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требований,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случаях,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виды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отнесены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соблюдением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требований,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субъектов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Федерации.</w:t>
      </w:r>
      <w:proofErr w:type="gramEnd"/>
    </w:p>
    <w:p w:rsidR="00882826" w:rsidRPr="00E64F58" w:rsidRDefault="00882826" w:rsidP="00882826">
      <w:pPr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отношениям,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связанным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проверок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юридических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индивидуальных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предпринимателей,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применяются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26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декабря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2008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№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294-ФЗ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«О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защите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юридических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индивидуальных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предпринимателей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(надзора)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контроля».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363547">
      <w:pPr>
        <w:jc w:val="center"/>
        <w:rPr>
          <w:szCs w:val="28"/>
        </w:rPr>
      </w:pPr>
      <w:r w:rsidRPr="00E64F58">
        <w:rPr>
          <w:b/>
          <w:bCs/>
          <w:szCs w:val="28"/>
        </w:rPr>
        <w:t>ГЛАВА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II.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Участие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населения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в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осуществлении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5.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Формы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непосредственного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осуществления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населением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proofErr w:type="gramStart"/>
      <w:r w:rsidRPr="00E64F58">
        <w:rPr>
          <w:bCs/>
          <w:szCs w:val="28"/>
        </w:rPr>
        <w:t>Формы</w:t>
      </w:r>
      <w:r w:rsidR="000D0CE5">
        <w:rPr>
          <w:bCs/>
          <w:szCs w:val="28"/>
        </w:rPr>
        <w:t xml:space="preserve"> </w:t>
      </w:r>
      <w:r w:rsidRPr="00E64F58">
        <w:rPr>
          <w:bCs/>
          <w:szCs w:val="28"/>
        </w:rPr>
        <w:t>непосредственного</w:t>
      </w:r>
      <w:r w:rsidR="000D0CE5">
        <w:rPr>
          <w:bCs/>
          <w:szCs w:val="28"/>
        </w:rPr>
        <w:t xml:space="preserve"> </w:t>
      </w:r>
      <w:r w:rsidRPr="00E64F58">
        <w:rPr>
          <w:bCs/>
          <w:szCs w:val="28"/>
        </w:rPr>
        <w:t>осуществления</w:t>
      </w:r>
      <w:r w:rsidR="000D0CE5">
        <w:rPr>
          <w:bCs/>
          <w:szCs w:val="28"/>
        </w:rPr>
        <w:t xml:space="preserve"> </w:t>
      </w:r>
      <w:r w:rsidRPr="00E64F58">
        <w:rPr>
          <w:bCs/>
          <w:szCs w:val="28"/>
        </w:rPr>
        <w:t>населением</w:t>
      </w:r>
      <w:r w:rsidR="000D0CE5">
        <w:rPr>
          <w:bCs/>
          <w:szCs w:val="28"/>
        </w:rPr>
        <w:t xml:space="preserve"> </w:t>
      </w:r>
      <w:r w:rsidRPr="00E64F58">
        <w:rPr>
          <w:bCs/>
          <w:szCs w:val="28"/>
        </w:rPr>
        <w:t>местного</w:t>
      </w:r>
      <w:r w:rsidR="000D0CE5">
        <w:rPr>
          <w:bCs/>
          <w:szCs w:val="28"/>
        </w:rPr>
        <w:t xml:space="preserve"> </w:t>
      </w:r>
      <w:r w:rsidRPr="00E64F58">
        <w:rPr>
          <w:bCs/>
          <w:szCs w:val="28"/>
        </w:rPr>
        <w:t>самоуправления</w:t>
      </w:r>
      <w:r w:rsidR="000D0CE5">
        <w:rPr>
          <w:bCs/>
          <w:szCs w:val="28"/>
        </w:rPr>
        <w:t xml:space="preserve"> </w:t>
      </w:r>
      <w:r w:rsidRPr="00E64F58">
        <w:rPr>
          <w:bCs/>
          <w:szCs w:val="28"/>
        </w:rPr>
        <w:t>и</w:t>
      </w:r>
      <w:r w:rsidR="000D0CE5">
        <w:rPr>
          <w:bCs/>
          <w:szCs w:val="28"/>
        </w:rPr>
        <w:t xml:space="preserve"> </w:t>
      </w:r>
      <w:r w:rsidRPr="00E64F58">
        <w:rPr>
          <w:bCs/>
          <w:szCs w:val="28"/>
        </w:rPr>
        <w:t>участия</w:t>
      </w:r>
      <w:r w:rsidR="000D0CE5">
        <w:rPr>
          <w:bCs/>
          <w:szCs w:val="28"/>
        </w:rPr>
        <w:t xml:space="preserve"> </w:t>
      </w:r>
      <w:r w:rsidRPr="00E64F58">
        <w:rPr>
          <w:bCs/>
          <w:szCs w:val="28"/>
        </w:rPr>
        <w:t>в</w:t>
      </w:r>
      <w:r w:rsidR="000D0CE5">
        <w:rPr>
          <w:bCs/>
          <w:szCs w:val="28"/>
        </w:rPr>
        <w:t xml:space="preserve"> </w:t>
      </w:r>
      <w:r w:rsidRPr="00E64F58">
        <w:rPr>
          <w:bCs/>
          <w:szCs w:val="28"/>
        </w:rPr>
        <w:t>его</w:t>
      </w:r>
      <w:r w:rsidR="000D0CE5">
        <w:rPr>
          <w:bCs/>
          <w:szCs w:val="28"/>
        </w:rPr>
        <w:t xml:space="preserve"> </w:t>
      </w:r>
      <w:r w:rsidRPr="00E64F58">
        <w:rPr>
          <w:bCs/>
          <w:szCs w:val="28"/>
        </w:rPr>
        <w:t>осуществлении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правотворческая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публичные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слушания,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конференция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делегатов),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другие,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действующим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6.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Местный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референдум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lastRenderedPageBreak/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непосредственно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Местный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ind w:firstLine="708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гарантии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подготовки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области.</w:t>
      </w:r>
    </w:p>
    <w:p w:rsidR="00882826" w:rsidRPr="00E64F58" w:rsidRDefault="000D0CE5" w:rsidP="00882826">
      <w:pPr>
        <w:jc w:val="both"/>
        <w:rPr>
          <w:szCs w:val="28"/>
        </w:rPr>
      </w:pPr>
      <w:r>
        <w:rPr>
          <w:szCs w:val="28"/>
        </w:rPr>
        <w:t xml:space="preserve"> </w:t>
      </w:r>
      <w:r w:rsidR="00882826" w:rsidRPr="00E64F58">
        <w:rPr>
          <w:szCs w:val="28"/>
        </w:rPr>
        <w:tab/>
        <w:t>3.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Итоги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голосования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принятое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местном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референдуме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решение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соответствии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федеральным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законом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подлежат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официальному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опубликованию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(обнародованию).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обязательному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нуждается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какими-либо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обеспечивают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разграничением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ними,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7.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Муниципальные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выборы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проводятся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всеобщего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равного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прямого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тайном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голосовании.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гарантии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подготовки,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итогов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результатов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90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позднее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80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массовой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информации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пункте,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сокращены,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одну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треть.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4.</w:t>
      </w:r>
      <w:r w:rsidRPr="00E64F58">
        <w:rPr>
          <w:szCs w:val="28"/>
        </w:rPr>
        <w:tab/>
        <w:t>Выборы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проводятся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мажоритарной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системы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proofErr w:type="spellStart"/>
      <w:r w:rsidRPr="00E64F58">
        <w:rPr>
          <w:szCs w:val="28"/>
        </w:rPr>
        <w:t>многомандатным</w:t>
      </w:r>
      <w:proofErr w:type="spellEnd"/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округам.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proofErr w:type="spellStart"/>
      <w:r w:rsidRPr="00E64F58">
        <w:rPr>
          <w:szCs w:val="28"/>
        </w:rPr>
        <w:t>многомандатному</w:t>
      </w:r>
      <w:proofErr w:type="spellEnd"/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округу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считаются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зарегистрированные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кандидаты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количестве,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превышающем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замещающих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соответствующем</w:t>
      </w:r>
      <w:r w:rsidR="000D0CE5">
        <w:rPr>
          <w:szCs w:val="28"/>
        </w:rPr>
        <w:t xml:space="preserve"> </w:t>
      </w:r>
      <w:proofErr w:type="spellStart"/>
      <w:r w:rsidRPr="00E64F58">
        <w:rPr>
          <w:szCs w:val="28"/>
        </w:rPr>
        <w:t>многомандатном</w:t>
      </w:r>
      <w:proofErr w:type="spellEnd"/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округе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мандатов,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набравшие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наибольшее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принявших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голосовании.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8.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Голосование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отзыву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депутата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Совета,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главы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всеобщего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равного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прямого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тайном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особенностей,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служить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только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конкретные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противоправные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(бездействия)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подтверждения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судебном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Основаниями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нарушение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Конституции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РФ,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(Основного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пределах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компетенции.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отозван: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proofErr w:type="gramStart"/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связи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(бездействием),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явились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поводом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шесть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месяцев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результате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признано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состоявшимся.</w:t>
      </w:r>
      <w:proofErr w:type="gramEnd"/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сбора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поддержку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количество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процентов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зарегистрированных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округа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выдвинутой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округа,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был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40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ходатайством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Ходатайство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подписано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членами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лично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фамилии,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имени,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рождения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возрасте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18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лет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дополнительно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месяца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рождения),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адреса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жительства,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номера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паспорта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заменяющего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документа;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сведений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уполномоченном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представителе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фамилия,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отчество,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рождения,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адрес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жительства,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серия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номер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паспорта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заменяющего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документа.</w:t>
      </w:r>
      <w:proofErr w:type="gramEnd"/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6.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ходатайстве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содержаться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обстоятельства,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служащие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приложено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факт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совершения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(бездействия)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являющегося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протокол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выдвижении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proofErr w:type="gramEnd"/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7.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получении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ходатайства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незамедлительно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информирует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копии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приложенных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документов.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вправе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аргументы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защиту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письменном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виде.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8.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</w:t>
      </w:r>
      <w:proofErr w:type="gramStart"/>
      <w:r w:rsidRPr="00E64F58">
        <w:rPr>
          <w:szCs w:val="28"/>
        </w:rPr>
        <w:t>и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15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поступления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ходатайства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ходатайства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требованиям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статьи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группы;</w:t>
      </w:r>
    </w:p>
    <w:p w:rsidR="00882826" w:rsidRPr="00E64F58" w:rsidRDefault="000D0CE5" w:rsidP="00882826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882826" w:rsidRPr="00E64F58">
        <w:rPr>
          <w:szCs w:val="28"/>
        </w:rPr>
        <w:t>-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противном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случае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–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отказе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регистрации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инициативной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группы.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9.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информирует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инициатора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инициируется.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10.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регистрационное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свидетельство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бланки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листов,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утверждаемой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отказа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пятидневный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копия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указываются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отказа.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поступлении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нескольких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инициаторов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они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зарегистрированы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получить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регистрационные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свидетельства.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Суммирование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поддержку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инициаторами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допускается.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подписи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поддержку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составлять: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процентов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зарегистрированных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округа;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процентов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зарегистрированных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собираться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только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обладающих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активным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округе,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собираться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следующего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выдачи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регистрационного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свидетельства,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период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сбора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16.Сбор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проверка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проводятся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процедуре,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референдума.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17.При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обнаружении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проверяемых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процентов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недостоверных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недействительных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недостаточного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количества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отказывает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обоснованием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отказа.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Копия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пяти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группе.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18.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соблюдении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выдвижения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</w:t>
      </w:r>
      <w:proofErr w:type="gramStart"/>
      <w:r w:rsidRPr="00E64F58">
        <w:rPr>
          <w:szCs w:val="28"/>
        </w:rPr>
        <w:t>и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15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листов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направляет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копию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депутату,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отношении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инициируется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19.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30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поступления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копии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proofErr w:type="gramEnd"/>
      <w:r w:rsidRPr="00E64F58">
        <w:rPr>
          <w:szCs w:val="28"/>
        </w:rPr>
        <w:t>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50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60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пяти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20.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избирателям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объяснения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поводу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обстоятельств,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выдвигаемых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качестве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размещения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объяснений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депутату,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предоставляется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бесплатно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эфирное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печатная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площадь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массовой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информации,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порядке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объемах,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определяемых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считается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отозванным,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проголосовало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половины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зарегистрированных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округе,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был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считается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отозванным,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проголосовало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половины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зарегистрированных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образовании.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Итоги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результате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был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отозван,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</w:t>
      </w:r>
      <w:proofErr w:type="gramStart"/>
      <w:r w:rsidRPr="00E64F58">
        <w:rPr>
          <w:szCs w:val="28"/>
        </w:rPr>
        <w:t>и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10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результатов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связи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незамедлительно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направляет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копию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отозванному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депутату,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24.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proofErr w:type="gramStart"/>
      <w:r w:rsidRPr="00E64F58">
        <w:rPr>
          <w:szCs w:val="28"/>
        </w:rPr>
        <w:t>,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подал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заявление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любой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стадии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25.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proofErr w:type="gramStart"/>
      <w:r w:rsidRPr="00E64F58">
        <w:rPr>
          <w:szCs w:val="28"/>
        </w:rPr>
        <w:t>,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аннулирует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кампания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любой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стадии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26.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Письменное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заявление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аннулировании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подано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инициатором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сутки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pStyle w:val="7"/>
        <w:spacing w:before="0"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64F58">
        <w:rPr>
          <w:rFonts w:ascii="Times New Roman" w:hAnsi="Times New Roman"/>
          <w:b/>
          <w:bCs/>
          <w:sz w:val="28"/>
          <w:szCs w:val="28"/>
        </w:rPr>
        <w:t>Статья</w:t>
      </w:r>
      <w:r w:rsidR="000D0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/>
          <w:b/>
          <w:bCs/>
          <w:sz w:val="28"/>
          <w:szCs w:val="28"/>
        </w:rPr>
        <w:t>9.</w:t>
      </w:r>
      <w:r w:rsidR="000D0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/>
          <w:b/>
          <w:bCs/>
          <w:sz w:val="28"/>
          <w:szCs w:val="28"/>
        </w:rPr>
        <w:t>Правотворческая</w:t>
      </w:r>
      <w:r w:rsidR="000D0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/>
          <w:b/>
          <w:bCs/>
          <w:sz w:val="28"/>
          <w:szCs w:val="28"/>
        </w:rPr>
        <w:t>инициатива</w:t>
      </w:r>
      <w:r w:rsidR="000D0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правотворческой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вносить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правотворческой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выступить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обладающих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Минимальная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превышать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3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процента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обладающих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правом.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реализации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правотворческой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обязательному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компетенции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относится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месяцев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Мотивированное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результатам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реализации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правотворческой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письменной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доведено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внесшей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10.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Территориальное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общественное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самоуправление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жительства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самостоятельного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ответственность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непосредственно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посредством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конференций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посредством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пределах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следующих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проживания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граждан: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подъезд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многоквартирного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жилого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дома;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многоквартирный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жилой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дом;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жилых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домов;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жилой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микрорайон,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сельский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пункт,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являющийся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проживания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предложению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проживающего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необходимых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0D0CE5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11.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Голосование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вопросам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изменения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границ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szCs w:val="28"/>
        </w:rPr>
        <w:t>муниципального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образования</w:t>
      </w:r>
      <w:r w:rsidRPr="00E64F58">
        <w:rPr>
          <w:b/>
          <w:bCs/>
          <w:szCs w:val="28"/>
        </w:rPr>
        <w:t>,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преобразования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lastRenderedPageBreak/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получения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согласия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преобразовании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случаях,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принимаемым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особенностей,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считается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состоявшимся,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половины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обладающих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правом.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Согласие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преобразование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считается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полученным,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преобразование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проголосовало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половины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принявших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proofErr w:type="gramEnd"/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Итоги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(обнародованию).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12.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Публичные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слушания</w:t>
      </w:r>
    </w:p>
    <w:p w:rsidR="00882826" w:rsidRPr="00E64F58" w:rsidRDefault="000D0CE5" w:rsidP="00882826">
      <w:pPr>
        <w:autoSpaceDE w:val="0"/>
        <w:autoSpaceDN w:val="0"/>
        <w:adjustRightInd w:val="0"/>
        <w:ind w:left="1612" w:hanging="892"/>
        <w:jc w:val="both"/>
        <w:rPr>
          <w:szCs w:val="28"/>
        </w:rPr>
      </w:pPr>
      <w:r>
        <w:rPr>
          <w:szCs w:val="28"/>
        </w:rPr>
        <w:t xml:space="preserve"> </w:t>
      </w:r>
    </w:p>
    <w:p w:rsidR="00882826" w:rsidRPr="00E64F58" w:rsidRDefault="000D0CE5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2801"/>
      <w:r>
        <w:rPr>
          <w:szCs w:val="28"/>
        </w:rPr>
        <w:t xml:space="preserve"> </w:t>
      </w:r>
      <w:r w:rsidR="00882826" w:rsidRPr="00E64F58">
        <w:rPr>
          <w:szCs w:val="28"/>
        </w:rPr>
        <w:t>1.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Для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обсуждения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проектов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муниципальных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правовых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актов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вопросам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местного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значения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участием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жителей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Советом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главой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могут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проводиться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публичные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слушания.</w:t>
      </w:r>
    </w:p>
    <w:p w:rsidR="00882826" w:rsidRPr="00E64F58" w:rsidRDefault="000D0CE5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802"/>
      <w:bookmarkEnd w:id="20"/>
      <w:r>
        <w:rPr>
          <w:szCs w:val="28"/>
        </w:rPr>
        <w:t xml:space="preserve"> </w:t>
      </w:r>
      <w:r w:rsidR="00882826" w:rsidRPr="00E64F58">
        <w:rPr>
          <w:szCs w:val="28"/>
        </w:rPr>
        <w:t>2.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Публичные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слушания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проводятся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инициативе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населения,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Совета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или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главы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образования.</w:t>
      </w:r>
    </w:p>
    <w:bookmarkEnd w:id="21"/>
    <w:p w:rsidR="00882826" w:rsidRPr="00E64F58" w:rsidRDefault="000D0CE5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882826" w:rsidRPr="00E64F58">
        <w:rPr>
          <w:szCs w:val="28"/>
        </w:rPr>
        <w:t>Публичные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слушания,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проводимые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инициативе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населения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или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Совета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назначаются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Советом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инициативе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главы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-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главой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образования.</w:t>
      </w:r>
    </w:p>
    <w:p w:rsidR="00882826" w:rsidRPr="00E64F58" w:rsidRDefault="000D0CE5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803"/>
      <w:r>
        <w:rPr>
          <w:szCs w:val="28"/>
        </w:rPr>
        <w:t xml:space="preserve"> </w:t>
      </w:r>
      <w:r w:rsidR="00882826" w:rsidRPr="00E64F58">
        <w:rPr>
          <w:szCs w:val="28"/>
        </w:rPr>
        <w:t>3.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публичные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слушания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должны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выноситься:</w:t>
      </w:r>
      <w:bookmarkEnd w:id="22"/>
    </w:p>
    <w:p w:rsidR="00882826" w:rsidRPr="00E64F58" w:rsidRDefault="000D0CE5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882826" w:rsidRPr="00E64F58">
        <w:rPr>
          <w:szCs w:val="28"/>
        </w:rPr>
        <w:t>1)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проект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устава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также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проект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правового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акта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внесении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изменений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дополнений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данный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устав,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кроме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случаев,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когда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изменения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устав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вносятся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исключительно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целях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приведения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закрепляемых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уставе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вопросов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lastRenderedPageBreak/>
        <w:t>местного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значения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полномочий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решению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соответствие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Конституцией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Российской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Федерации,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федеральными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законами;</w:t>
      </w:r>
    </w:p>
    <w:p w:rsidR="00882826" w:rsidRPr="00E64F58" w:rsidRDefault="000D0CE5" w:rsidP="00882826">
      <w:pPr>
        <w:autoSpaceDE w:val="0"/>
        <w:autoSpaceDN w:val="0"/>
        <w:adjustRightInd w:val="0"/>
        <w:ind w:firstLine="698"/>
        <w:jc w:val="both"/>
        <w:rPr>
          <w:szCs w:val="28"/>
        </w:rPr>
      </w:pPr>
      <w:bookmarkStart w:id="23" w:name="sub_280302"/>
      <w:r>
        <w:rPr>
          <w:szCs w:val="28"/>
        </w:rPr>
        <w:t xml:space="preserve"> </w:t>
      </w:r>
      <w:r w:rsidR="00882826" w:rsidRPr="00E64F58">
        <w:rPr>
          <w:szCs w:val="28"/>
        </w:rPr>
        <w:t>2)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проект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местного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бюджета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отчет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его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исполнении;</w:t>
      </w:r>
      <w:bookmarkEnd w:id="23"/>
      <w:r>
        <w:rPr>
          <w:szCs w:val="28"/>
        </w:rPr>
        <w:t xml:space="preserve"> </w:t>
      </w:r>
    </w:p>
    <w:p w:rsidR="00882826" w:rsidRPr="00E64F58" w:rsidRDefault="000D0CE5" w:rsidP="00882826">
      <w:pPr>
        <w:ind w:firstLine="698"/>
        <w:jc w:val="both"/>
        <w:rPr>
          <w:szCs w:val="28"/>
          <w:shd w:val="clear" w:color="auto" w:fill="D8EDE8"/>
        </w:rPr>
      </w:pPr>
      <w:r>
        <w:rPr>
          <w:szCs w:val="28"/>
        </w:rPr>
        <w:t xml:space="preserve"> </w:t>
      </w:r>
      <w:proofErr w:type="gramStart"/>
      <w:r w:rsidR="00882826" w:rsidRPr="00E64F58">
        <w:rPr>
          <w:szCs w:val="28"/>
        </w:rPr>
        <w:t>3)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проекты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планов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программ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развития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проекты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правил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землепользования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застройки,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проекты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планировки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территорий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проекты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межевания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территорий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исключением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случаев,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предусмотренных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Градостроительным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кодексом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Российской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Федерации,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проекты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правил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благоустройства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территорий,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также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вопросы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предоставления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разрешений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условно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разрешенный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вид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использования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земельных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участков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объектов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капитального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строительства,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вопросы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отклонения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предельных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параметров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разрешенного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строительства,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реконструкции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объектов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капитального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строительства,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вопросы</w:t>
      </w:r>
      <w:proofErr w:type="gramEnd"/>
      <w:r>
        <w:rPr>
          <w:szCs w:val="28"/>
        </w:rPr>
        <w:t xml:space="preserve"> </w:t>
      </w:r>
      <w:r w:rsidR="00882826" w:rsidRPr="00E64F58">
        <w:rPr>
          <w:szCs w:val="28"/>
        </w:rPr>
        <w:t>изменения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одного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вида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разрешенного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использования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земельных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участков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объектов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капитального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строительства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другой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вид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такого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использования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отсутствии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утвержденных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правил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землепользования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застройки;</w:t>
      </w:r>
    </w:p>
    <w:p w:rsidR="00882826" w:rsidRPr="00E64F58" w:rsidRDefault="000D0CE5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4" w:name="sub_280304"/>
      <w:r>
        <w:rPr>
          <w:szCs w:val="28"/>
        </w:rPr>
        <w:t xml:space="preserve"> </w:t>
      </w:r>
      <w:r w:rsidR="00882826" w:rsidRPr="00E64F58">
        <w:rPr>
          <w:szCs w:val="28"/>
        </w:rPr>
        <w:t>4)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вопросы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преобразовании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образования.</w:t>
      </w:r>
    </w:p>
    <w:bookmarkEnd w:id="24"/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обязан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запросу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инициаторов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предоставить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помещение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публичных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слушаний.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6.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публичных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слушаний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Положением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публичных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слушаниях,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утверждаемым</w:t>
      </w:r>
      <w:r w:rsidR="000D0CE5">
        <w:rPr>
          <w:szCs w:val="28"/>
        </w:rPr>
        <w:t xml:space="preserve"> </w:t>
      </w:r>
      <w:bookmarkStart w:id="25" w:name="sub_2804"/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должен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предусматривать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заблаговременное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оповещение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времени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публичных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слушаний,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заблаговременное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ознакомление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другие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меры,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обеспечивающие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публичных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слушаниях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(обнародование)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результатов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публичных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слушаний</w:t>
      </w:r>
      <w:bookmarkEnd w:id="25"/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включая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мотивированное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обоснование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решений.</w:t>
      </w:r>
      <w:proofErr w:type="gramEnd"/>
    </w:p>
    <w:p w:rsidR="00882826" w:rsidRPr="00E64F58" w:rsidRDefault="00882826" w:rsidP="00882826">
      <w:pPr>
        <w:ind w:firstLine="708"/>
        <w:jc w:val="both"/>
        <w:rPr>
          <w:szCs w:val="28"/>
        </w:rPr>
      </w:pPr>
    </w:p>
    <w:p w:rsidR="00882826" w:rsidRPr="00E64F58" w:rsidRDefault="00882826" w:rsidP="00882826">
      <w:pPr>
        <w:pStyle w:val="1"/>
        <w:jc w:val="both"/>
        <w:rPr>
          <w:b/>
          <w:szCs w:val="28"/>
          <w:u w:val="none"/>
        </w:rPr>
      </w:pPr>
      <w:r w:rsidRPr="00E64F58">
        <w:rPr>
          <w:b/>
          <w:szCs w:val="28"/>
          <w:u w:val="none"/>
        </w:rPr>
        <w:t>Статья</w:t>
      </w:r>
      <w:r w:rsidR="000D0CE5">
        <w:rPr>
          <w:b/>
          <w:szCs w:val="28"/>
          <w:u w:val="none"/>
        </w:rPr>
        <w:t xml:space="preserve"> </w:t>
      </w:r>
      <w:r w:rsidRPr="00E64F58">
        <w:rPr>
          <w:b/>
          <w:szCs w:val="28"/>
          <w:u w:val="none"/>
        </w:rPr>
        <w:t>13.</w:t>
      </w:r>
      <w:r w:rsidR="000D0CE5">
        <w:rPr>
          <w:b/>
          <w:szCs w:val="28"/>
          <w:u w:val="none"/>
        </w:rPr>
        <w:t xml:space="preserve"> </w:t>
      </w:r>
      <w:r w:rsidRPr="00E64F58">
        <w:rPr>
          <w:b/>
          <w:szCs w:val="28"/>
          <w:u w:val="none"/>
        </w:rPr>
        <w:t>Собрание</w:t>
      </w:r>
      <w:r w:rsidR="000D0CE5">
        <w:rPr>
          <w:b/>
          <w:szCs w:val="28"/>
          <w:u w:val="none"/>
        </w:rPr>
        <w:t xml:space="preserve"> </w:t>
      </w:r>
      <w:r w:rsidRPr="00E64F58">
        <w:rPr>
          <w:b/>
          <w:szCs w:val="28"/>
          <w:u w:val="none"/>
        </w:rPr>
        <w:t>граждан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1.Для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обсуждения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информирования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самоуправления;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граждан.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2.Порядок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Положением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конференциях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утверждаемым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случаях,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проводимое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соответственно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1204"/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проводимое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ходатайству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достигших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шестнадцатилетнего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возраста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проживающих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предлагается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50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человек.</w:t>
      </w:r>
    </w:p>
    <w:bookmarkEnd w:id="26"/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ходатайстве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содержаться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предлагаемые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вынесения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обсуждение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(указывается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наименование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предлагается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Ходатайство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подписано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членами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инициативной</w:t>
      </w:r>
      <w:r w:rsidR="000D0CE5">
        <w:rPr>
          <w:szCs w:val="28"/>
          <w:highlight w:val="cyan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фамилии,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имени,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рождения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возрасте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16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день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ходатайства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дополнительно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месяца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рождения),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серии,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номера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паспорта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документа,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заменяющего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паспорт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гражданина,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адреса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жительства,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паспорте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документе,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заменяющем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паспорт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гражданина.</w:t>
      </w:r>
      <w:proofErr w:type="gramEnd"/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6.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(отказе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очередном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ближайшем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отказе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случаях,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нарушены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выдвижению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hyperlink w:anchor="sub_1201" w:history="1">
        <w:r w:rsidRPr="00E64F58">
          <w:rPr>
            <w:szCs w:val="28"/>
          </w:rPr>
          <w:t>части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1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настоящей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статьи.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7" w:name="sub_1205"/>
      <w:r w:rsidRPr="00E64F58">
        <w:rPr>
          <w:szCs w:val="28"/>
        </w:rPr>
        <w:t>7.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содержать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начала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окончания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участников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выносимые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обсуждение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(или)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предоставить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доклад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информацию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деятельности.</w:t>
      </w:r>
    </w:p>
    <w:bookmarkEnd w:id="27"/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40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постановления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воскресенье,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являющееся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рабочим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праздничным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днем.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(обнародованию)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lastRenderedPageBreak/>
        <w:t>8.Собрание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считается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правомочным,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одной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достигших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шестнадцатилетнего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возраста.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9.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10.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уполномоченных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представлять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взаимоотношениях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11.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обязательному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компетенции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отнесено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содержащихся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направлением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письменного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ответа.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12.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Итоги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(обнародованию).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firstLine="698"/>
        <w:jc w:val="both"/>
        <w:rPr>
          <w:b/>
          <w:szCs w:val="28"/>
        </w:rPr>
      </w:pPr>
      <w:r w:rsidRPr="00E64F58">
        <w:rPr>
          <w:b/>
          <w:szCs w:val="28"/>
        </w:rPr>
        <w:t>Статья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14.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Сход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граждан</w:t>
      </w:r>
    </w:p>
    <w:p w:rsidR="00882826" w:rsidRPr="00E64F58" w:rsidRDefault="00882826" w:rsidP="00882826">
      <w:pPr>
        <w:autoSpaceDE w:val="0"/>
        <w:autoSpaceDN w:val="0"/>
        <w:adjustRightInd w:val="0"/>
        <w:ind w:firstLine="698"/>
        <w:jc w:val="both"/>
        <w:rPr>
          <w:b/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Сход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созываться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самостоятельно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численностью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человек.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Проведение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схода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обеспечивается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сходе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выборных,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обязательным.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сходе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председательствует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избираемое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сходом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схода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считается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проголосовало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половины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участников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схода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сходе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обязательному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6.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обеспечивают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сходе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разграничением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ними,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7.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сходе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(обнародованию).</w:t>
      </w:r>
    </w:p>
    <w:p w:rsidR="00882826" w:rsidRPr="00E64F58" w:rsidRDefault="00882826" w:rsidP="00882826">
      <w:pPr>
        <w:autoSpaceDE w:val="0"/>
        <w:autoSpaceDN w:val="0"/>
        <w:adjustRightInd w:val="0"/>
        <w:ind w:firstLine="698"/>
        <w:jc w:val="both"/>
        <w:rPr>
          <w:b/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15.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Конференция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граждан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lastRenderedPageBreak/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обсуждения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затрагивающих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интересы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информирования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конференция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Конференция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Конференция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(собрание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делегатов),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проводимое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конференции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конференции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частью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статьи,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Положением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собраниях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конференциях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утверждаемым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Итоги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конференции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(обнародованию).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16.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Опрос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граждан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власти.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Результаты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носят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рекомендательный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характер.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участвовать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обладающие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правом.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целевого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земель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объектов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регионального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межрегионального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устанавливаются: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опроса,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proofErr w:type="gramStart"/>
      <w:r w:rsidRPr="00E64F58">
        <w:rPr>
          <w:szCs w:val="28"/>
        </w:rPr>
        <w:lastRenderedPageBreak/>
        <w:t>2)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формулировка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(вопросов),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предлагаемого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(предлагаемых)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опроса,</w:t>
      </w:r>
      <w:proofErr w:type="gramEnd"/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3)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методика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опроса,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4)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листа,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5)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минимальная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участвующих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опросе.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6.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проинформированы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7.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финансирование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мероприятий,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связанных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подготовкой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опроса,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szCs w:val="28"/>
        </w:rPr>
      </w:pPr>
      <w:r w:rsidRPr="00E64F58">
        <w:rPr>
          <w:b/>
          <w:szCs w:val="28"/>
        </w:rPr>
        <w:t>Статья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17.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Обращение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граждан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в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органы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местного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самоуправления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индивидуальные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коллективные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02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2006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№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59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«О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Федерации».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нарушение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несут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ответственность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Федерации.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ГЛАВА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  <w:lang w:val="en-US"/>
        </w:rPr>
        <w:t>III</w:t>
      </w:r>
      <w:r w:rsidRPr="00E64F58">
        <w:rPr>
          <w:b/>
          <w:bCs/>
          <w:szCs w:val="28"/>
        </w:rPr>
        <w:t>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Орган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должностные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лица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szCs w:val="28"/>
        </w:rPr>
      </w:pPr>
      <w:r w:rsidRPr="00E64F58">
        <w:rPr>
          <w:b/>
          <w:szCs w:val="28"/>
        </w:rPr>
        <w:t>Статья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18.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Структура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органов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местного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самоуправления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муниципального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образования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Структуру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составляют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(далее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(далее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счетная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комиссия.</w:t>
      </w:r>
      <w:r w:rsidR="000D0CE5">
        <w:rPr>
          <w:szCs w:val="28"/>
        </w:rPr>
        <w:t xml:space="preserve"> 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="00FF723C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</w:t>
      </w:r>
      <w:proofErr w:type="gramStart"/>
      <w:r w:rsidRPr="00E64F58">
        <w:rPr>
          <w:szCs w:val="28"/>
        </w:rPr>
        <w:t>именуемый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тексту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образования)-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высшее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лицо</w:t>
      </w:r>
      <w:r w:rsidR="000D0CE5">
        <w:rPr>
          <w:szCs w:val="28"/>
        </w:rPr>
        <w:t xml:space="preserve"> </w:t>
      </w:r>
      <w:r w:rsidR="00FF723C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области;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lastRenderedPageBreak/>
        <w:t>администрация</w:t>
      </w:r>
      <w:r w:rsidR="000D0CE5">
        <w:rPr>
          <w:szCs w:val="28"/>
        </w:rPr>
        <w:t xml:space="preserve"> </w:t>
      </w:r>
      <w:r w:rsidR="00FF723C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(именуемая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тексту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образования);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контрольно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счетная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</w:t>
      </w:r>
      <w:r w:rsidR="000D0CE5">
        <w:rPr>
          <w:szCs w:val="28"/>
        </w:rPr>
        <w:t xml:space="preserve"> </w:t>
      </w:r>
      <w:r w:rsidR="00FF723C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(именуемая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тексту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контрольно-счетная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образования).</w:t>
      </w:r>
      <w:r w:rsidR="000D0CE5">
        <w:rPr>
          <w:szCs w:val="28"/>
        </w:rPr>
        <w:t xml:space="preserve"> 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формирования,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подотчетность,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подконтрольность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Уставом.</w:t>
      </w:r>
    </w:p>
    <w:p w:rsidR="00882826" w:rsidRPr="00E64F58" w:rsidRDefault="00882826" w:rsidP="00882826">
      <w:pPr>
        <w:ind w:firstLine="720"/>
        <w:rPr>
          <w:szCs w:val="28"/>
        </w:rPr>
      </w:pPr>
    </w:p>
    <w:p w:rsidR="00882826" w:rsidRPr="00E64F58" w:rsidRDefault="00882826" w:rsidP="00882826">
      <w:pPr>
        <w:pStyle w:val="af"/>
        <w:keepLines/>
        <w:widowControl w:val="0"/>
        <w:ind w:firstLine="720"/>
        <w:jc w:val="both"/>
        <w:rPr>
          <w:b/>
          <w:bCs/>
          <w:sz w:val="28"/>
          <w:szCs w:val="28"/>
        </w:rPr>
      </w:pPr>
      <w:r w:rsidRPr="00E64F58">
        <w:rPr>
          <w:b/>
          <w:bCs/>
          <w:sz w:val="28"/>
          <w:szCs w:val="28"/>
        </w:rPr>
        <w:t>Статья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19.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Совет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муниципального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образования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1.Совет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состоит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10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депутатов,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избираемых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населением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выборах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основе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всеобщего,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равного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прямого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избирательного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тайном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голосовании.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2.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Срок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составляет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5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лет.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3.Совет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может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осуществлять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свои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случае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избрания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менее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двух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третей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установленной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численности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депутатов.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Организацию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деятельности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осуществляет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глава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F5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882826" w:rsidRPr="00E64F58" w:rsidRDefault="00882826" w:rsidP="00A20916">
      <w:pPr>
        <w:pStyle w:val="ConsNormal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Начало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окончание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срока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определяется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федеральным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законом.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882826" w:rsidP="00A20916">
      <w:pPr>
        <w:pStyle w:val="ConsNormal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Совет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="00D9129B" w:rsidRPr="00E64F58">
        <w:rPr>
          <w:rFonts w:ascii="Times New Roman" w:hAnsi="Times New Roman" w:cs="Times New Roman"/>
          <w:sz w:val="28"/>
          <w:szCs w:val="28"/>
        </w:rPr>
        <w:t>решает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="00D9129B" w:rsidRPr="00E64F58">
        <w:rPr>
          <w:rFonts w:ascii="Times New Roman" w:hAnsi="Times New Roman" w:cs="Times New Roman"/>
          <w:sz w:val="28"/>
          <w:szCs w:val="28"/>
        </w:rPr>
        <w:t>вопросы,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="00D9129B" w:rsidRPr="00E64F58">
        <w:rPr>
          <w:rFonts w:ascii="Times New Roman" w:hAnsi="Times New Roman" w:cs="Times New Roman"/>
          <w:sz w:val="28"/>
          <w:szCs w:val="28"/>
        </w:rPr>
        <w:t>отнесенные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его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компетенции,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заседаниях.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Очередные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заседания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созываются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главой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реже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одного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раза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три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месяца.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Внеочередные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заседания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созываются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главой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/>
          <w:sz w:val="28"/>
          <w:szCs w:val="28"/>
        </w:rPr>
        <w:t>муниципального</w:t>
      </w:r>
      <w:r w:rsidR="000D0CE5">
        <w:rPr>
          <w:rFonts w:ascii="Times New Roman" w:hAnsi="Times New Roman"/>
          <w:sz w:val="28"/>
          <w:szCs w:val="28"/>
        </w:rPr>
        <w:t xml:space="preserve"> </w:t>
      </w:r>
      <w:r w:rsidRPr="00E64F58">
        <w:rPr>
          <w:rFonts w:ascii="Times New Roman" w:hAnsi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собственной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инициативе,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либо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инициативе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менее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1/3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депутатов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882826" w:rsidP="00A20916">
      <w:pPr>
        <w:pStyle w:val="ConsNormal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Совет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собирается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первое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заседание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30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-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дневный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срок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дня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избрания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правомочном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составе.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0D0CE5" w:rsidP="0088282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  <w:r w:rsidR="00882826" w:rsidRPr="00E64F58">
        <w:rPr>
          <w:szCs w:val="28"/>
        </w:rPr>
        <w:t>7.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Заседание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Совета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правомочно,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если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нем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присутствует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менее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50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процентов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числа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избранных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депутатов.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8.Первое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заседание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созывает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ведет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(до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избрания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депутатами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главы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образования)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старейший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депутат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созыва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(председатель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избирательной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комиссии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поселения)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наделен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юридического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лица,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является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казенным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учреждением.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10.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Регламент,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регулирующий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11.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Расходы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обеспечение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деятельности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отдельной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строкой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бюджетной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классификацией.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firstLine="540"/>
        <w:outlineLvl w:val="0"/>
        <w:rPr>
          <w:b/>
          <w:szCs w:val="28"/>
        </w:rPr>
      </w:pPr>
      <w:r w:rsidRPr="00E64F58">
        <w:rPr>
          <w:b/>
          <w:szCs w:val="28"/>
        </w:rPr>
        <w:t>Статья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19.1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Избрание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депутатов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Совета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муниципального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образования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в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состав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Собрания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депутатов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Ершовского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муниципального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района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outlineLvl w:val="0"/>
        <w:rPr>
          <w:b/>
          <w:szCs w:val="28"/>
        </w:rPr>
      </w:pPr>
    </w:p>
    <w:p w:rsidR="00882826" w:rsidRPr="00E64F58" w:rsidRDefault="008F5F2F" w:rsidP="0041742D">
      <w:pPr>
        <w:ind w:firstLine="709"/>
        <w:jc w:val="both"/>
        <w:rPr>
          <w:szCs w:val="28"/>
        </w:rPr>
      </w:pPr>
      <w:r w:rsidRPr="00E64F58">
        <w:rPr>
          <w:szCs w:val="28"/>
        </w:rPr>
        <w:t>Н</w:t>
      </w:r>
      <w:r w:rsidR="00882826" w:rsidRPr="00E64F58">
        <w:rPr>
          <w:szCs w:val="28"/>
        </w:rPr>
        <w:t>орма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представительства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Собрание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составляет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2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депутата: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1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депутат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 w:rsidR="004F08E8"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r w:rsidR="004F08E8" w:rsidRPr="00E64F58">
        <w:rPr>
          <w:szCs w:val="28"/>
        </w:rPr>
        <w:t>избираемых</w:t>
      </w:r>
      <w:r w:rsidR="000D0CE5">
        <w:rPr>
          <w:szCs w:val="28"/>
        </w:rPr>
        <w:t xml:space="preserve"> </w:t>
      </w:r>
      <w:r w:rsidR="004F08E8" w:rsidRPr="00E64F58">
        <w:rPr>
          <w:szCs w:val="28"/>
        </w:rPr>
        <w:t>из</w:t>
      </w:r>
      <w:r w:rsidR="000D0CE5">
        <w:rPr>
          <w:szCs w:val="28"/>
        </w:rPr>
        <w:t xml:space="preserve"> </w:t>
      </w:r>
      <w:r w:rsidR="004F08E8" w:rsidRPr="00E64F58">
        <w:rPr>
          <w:szCs w:val="28"/>
        </w:rPr>
        <w:t>числа</w:t>
      </w:r>
      <w:r w:rsidR="000D0CE5">
        <w:rPr>
          <w:szCs w:val="28"/>
        </w:rPr>
        <w:t xml:space="preserve"> </w:t>
      </w:r>
      <w:r w:rsidR="004F08E8"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="004F08E8" w:rsidRPr="00E64F58">
        <w:rPr>
          <w:szCs w:val="28"/>
        </w:rPr>
        <w:t>прямым</w:t>
      </w:r>
      <w:r w:rsidR="000D0CE5">
        <w:rPr>
          <w:szCs w:val="28"/>
        </w:rPr>
        <w:t xml:space="preserve"> </w:t>
      </w:r>
      <w:r w:rsidR="004F08E8" w:rsidRPr="00E64F58">
        <w:rPr>
          <w:szCs w:val="28"/>
        </w:rPr>
        <w:t>тайным</w:t>
      </w:r>
      <w:r w:rsidR="000D0CE5">
        <w:rPr>
          <w:szCs w:val="28"/>
        </w:rPr>
        <w:t xml:space="preserve"> </w:t>
      </w:r>
      <w:r w:rsidR="004F08E8" w:rsidRPr="00E64F58">
        <w:rPr>
          <w:szCs w:val="28"/>
        </w:rPr>
        <w:t>голосованием.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826" w:rsidRPr="00E64F58" w:rsidRDefault="00882826" w:rsidP="00882826">
      <w:pPr>
        <w:pStyle w:val="af"/>
        <w:keepLines/>
        <w:widowControl w:val="0"/>
        <w:ind w:firstLine="720"/>
        <w:jc w:val="both"/>
        <w:rPr>
          <w:b/>
          <w:bCs/>
          <w:sz w:val="28"/>
          <w:szCs w:val="28"/>
        </w:rPr>
      </w:pPr>
      <w:r w:rsidRPr="00E64F58">
        <w:rPr>
          <w:b/>
          <w:bCs/>
          <w:sz w:val="28"/>
          <w:szCs w:val="28"/>
        </w:rPr>
        <w:t>Статья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20.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Структура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Совета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муниципального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образования</w:t>
      </w:r>
      <w:r w:rsidR="000D0CE5">
        <w:rPr>
          <w:b/>
          <w:bCs/>
          <w:sz w:val="28"/>
          <w:szCs w:val="28"/>
        </w:rPr>
        <w:t xml:space="preserve"> 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1.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самостоятельно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определяет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свою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структуру.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председателя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руководит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открытым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секретарь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секретаря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Регламентом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Секретарь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отсутствия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(отпуск,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длительная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командировка,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болезнь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т.д.)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создаваться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постоянные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отнесенным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компетенции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  <w:r w:rsidR="000D0CE5">
        <w:rPr>
          <w:szCs w:val="28"/>
        </w:rPr>
        <w:t xml:space="preserve"> 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Совет,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вправе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временные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предложению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численностью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одной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поселения.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Структура,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формирования,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Регламентом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</w:p>
    <w:p w:rsidR="00882826" w:rsidRPr="00E64F58" w:rsidRDefault="00882826" w:rsidP="00D9129B">
      <w:pPr>
        <w:pStyle w:val="a7"/>
        <w:keepLines/>
        <w:widowControl w:val="0"/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21.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Полномочия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Совета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lastRenderedPageBreak/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исключительной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компетенции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находится: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дополнений;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исполнении;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отмена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налогов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сборов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налогах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сборах;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программ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развития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исполнении;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распоряжения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находящимся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собственности;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ликвидации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предприятий,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тарифов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услуги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предприятий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исключением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сотрудничества;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материально-технического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организационного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контроль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-принятие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удалении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отставку.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(Основным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3.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заслушивает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ежегодные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отчеты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главы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результатах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его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деятельности,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результатах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деятельности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главе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самоуправления,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числе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решении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вопросов,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поставленных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Советом,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срок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течение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первого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квартала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года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следующего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F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отчетным.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4.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заслушивает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отчеты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руководителя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внутренних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дел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деятельности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внутренних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дел.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826" w:rsidRPr="00E64F58" w:rsidRDefault="00882826" w:rsidP="00882826">
      <w:pPr>
        <w:keepLines/>
        <w:widowControl w:val="0"/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22.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Досрочное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прекращение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полномочий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Совета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</w:p>
    <w:p w:rsidR="00882826" w:rsidRPr="00E64F58" w:rsidRDefault="00882826" w:rsidP="00882826">
      <w:pPr>
        <w:keepLines/>
        <w:widowControl w:val="0"/>
        <w:ind w:firstLine="720"/>
        <w:jc w:val="both"/>
        <w:rPr>
          <w:szCs w:val="28"/>
        </w:rPr>
      </w:pP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истечению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частью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статьи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19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настоящего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начала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созыва</w:t>
      </w:r>
      <w:proofErr w:type="gramEnd"/>
      <w:r w:rsidRPr="00E64F58">
        <w:rPr>
          <w:szCs w:val="28"/>
        </w:rPr>
        <w:t>.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статьей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73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6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октября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№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131-ФЗ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«Об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принципах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Федерации».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случае: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1)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самороспуске;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2)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неправомочности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связи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сложением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полномочий;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3)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осуществляемого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hyperlink w:anchor="sub_1303" w:history="1">
        <w:r w:rsidRPr="00E64F58">
          <w:rPr>
            <w:szCs w:val="28"/>
          </w:rPr>
          <w:t>частями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3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32" w:history="1">
        <w:r w:rsidRPr="00E64F58">
          <w:rPr>
            <w:szCs w:val="28"/>
          </w:rPr>
          <w:t>3.2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4" w:history="1">
        <w:r w:rsidRPr="00E64F58">
          <w:rPr>
            <w:szCs w:val="28"/>
          </w:rPr>
          <w:t>4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-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6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61" w:history="1">
        <w:r w:rsidRPr="00E64F58">
          <w:rPr>
            <w:szCs w:val="28"/>
          </w:rPr>
          <w:t>6.1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62" w:history="1">
        <w:r w:rsidRPr="00E64F58">
          <w:rPr>
            <w:szCs w:val="28"/>
          </w:rPr>
          <w:t>6.2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7" w:history="1">
        <w:r w:rsidRPr="00E64F58">
          <w:rPr>
            <w:szCs w:val="28"/>
          </w:rPr>
          <w:t>7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71" w:history="1">
        <w:r w:rsidRPr="00E64F58">
          <w:rPr>
            <w:szCs w:val="28"/>
          </w:rPr>
          <w:t>7.1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статьи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13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6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октября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2003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N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131-ФЗ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"Об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принципах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Федерации",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упразднения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образования;</w:t>
      </w:r>
    </w:p>
    <w:p w:rsidR="00882826" w:rsidRPr="00E64F58" w:rsidRDefault="00882826" w:rsidP="00363547">
      <w:pPr>
        <w:ind w:firstLine="708"/>
        <w:jc w:val="both"/>
        <w:rPr>
          <w:szCs w:val="28"/>
        </w:rPr>
      </w:pPr>
      <w:r w:rsidRPr="00E64F58">
        <w:rPr>
          <w:szCs w:val="28"/>
        </w:rPr>
        <w:t>4)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роспуске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законом.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5)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утраты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статуса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связи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объединением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городским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округом;</w:t>
      </w:r>
    </w:p>
    <w:p w:rsidR="00882826" w:rsidRPr="00E64F58" w:rsidRDefault="00882826" w:rsidP="00363547">
      <w:pPr>
        <w:ind w:firstLine="708"/>
        <w:jc w:val="both"/>
        <w:rPr>
          <w:szCs w:val="28"/>
        </w:rPr>
      </w:pPr>
      <w:r w:rsidRPr="00E64F58">
        <w:rPr>
          <w:szCs w:val="28"/>
        </w:rPr>
        <w:t>6)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увеличения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процентов,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произошедшего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вследствие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границ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объединения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городским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округом.</w:t>
      </w:r>
      <w:r w:rsidR="000D0CE5">
        <w:rPr>
          <w:szCs w:val="28"/>
        </w:rPr>
        <w:t xml:space="preserve"> 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влечет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депутатов.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Нарушения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издания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требуемого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реализации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путем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прямого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волеизъявления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  <w:r w:rsidR="000D0CE5">
        <w:rPr>
          <w:szCs w:val="28"/>
        </w:rPr>
        <w:t xml:space="preserve"> 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30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появилось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период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сессиями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месяца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этого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left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23.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Порядок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самороспуска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Совета</w:t>
      </w:r>
    </w:p>
    <w:p w:rsidR="00882826" w:rsidRPr="00E64F58" w:rsidRDefault="00882826" w:rsidP="00882826">
      <w:pPr>
        <w:autoSpaceDE w:val="0"/>
        <w:autoSpaceDN w:val="0"/>
        <w:adjustRightInd w:val="0"/>
        <w:ind w:left="1065"/>
        <w:jc w:val="both"/>
        <w:rPr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8">
        <w:rPr>
          <w:szCs w:val="28"/>
        </w:rPr>
        <w:t>1.Самороспуск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полномочий.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lastRenderedPageBreak/>
        <w:t>2.Принятие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самороспуске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выносится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половины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3.Инициатива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оформляется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письменного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предложения,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подписывается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выступившими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инициативой,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вносится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4.Решение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самороспуске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двух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третей,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сельского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самороспуске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(обнародованию)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3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6.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самороспуске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(обнародования).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7.Решение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самороспуске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доведено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проводившей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pStyle w:val="af"/>
        <w:keepLines/>
        <w:widowControl w:val="0"/>
        <w:tabs>
          <w:tab w:val="center" w:pos="3631"/>
        </w:tabs>
        <w:ind w:firstLine="720"/>
        <w:jc w:val="both"/>
        <w:rPr>
          <w:b/>
          <w:bCs/>
          <w:sz w:val="28"/>
          <w:szCs w:val="28"/>
        </w:rPr>
      </w:pPr>
      <w:r w:rsidRPr="00E64F58">
        <w:rPr>
          <w:b/>
          <w:bCs/>
          <w:sz w:val="28"/>
          <w:szCs w:val="28"/>
        </w:rPr>
        <w:t>Статья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24.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Статус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депутата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Совета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муниципального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образования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обеспечиваются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беспрепятственного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Начало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окончание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гражданин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обладающий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достигший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день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возраста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18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лет.</w:t>
      </w:r>
    </w:p>
    <w:p w:rsidR="00882826" w:rsidRPr="00E64F58" w:rsidRDefault="000D0CE5" w:rsidP="00882826">
      <w:pPr>
        <w:jc w:val="both"/>
        <w:rPr>
          <w:szCs w:val="28"/>
          <w:lang w:eastAsia="ru-RU"/>
        </w:rPr>
      </w:pPr>
      <w:r>
        <w:rPr>
          <w:szCs w:val="28"/>
        </w:rPr>
        <w:t xml:space="preserve">     </w:t>
      </w:r>
      <w:r w:rsidR="00882826" w:rsidRPr="00E64F58">
        <w:rPr>
          <w:szCs w:val="28"/>
        </w:rPr>
        <w:t>4.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Депутаты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представительного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органа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осуществляют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свои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полномочия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непостоянной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основе.</w:t>
      </w:r>
      <w:r>
        <w:rPr>
          <w:szCs w:val="28"/>
        </w:rPr>
        <w:t xml:space="preserve"> </w:t>
      </w:r>
      <w:r w:rsidR="00882826" w:rsidRPr="00E64F58">
        <w:rPr>
          <w:szCs w:val="28"/>
          <w:lang w:eastAsia="ru-RU"/>
        </w:rPr>
        <w:t>На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постоянной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основе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могут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работать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не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более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процентов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депутатов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от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установленной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численности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представительного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органа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муниципального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образования,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если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численность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представительного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органа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муниципального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образования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составляет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менее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человек,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</w:t>
      </w:r>
      <w:r w:rsidR="00882826" w:rsidRPr="00E64F58">
        <w:rPr>
          <w:szCs w:val="28"/>
          <w:lang w:eastAsia="ru-RU"/>
        </w:rPr>
        <w:t>депутат.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информируют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встреч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ними,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массовой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информации.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6.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депутатских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7.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регулируются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8.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Осуществляющий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постоянной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вправе: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утратил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proofErr w:type="gramStart"/>
      <w:r w:rsidRPr="00E64F58">
        <w:rPr>
          <w:szCs w:val="28"/>
        </w:rPr>
        <w:lastRenderedPageBreak/>
        <w:t>2)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заниматься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предпринимательской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деятельностью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лично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доверенных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участвовать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управлении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хозяйствующими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субъектами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исключением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жилищного,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жилищно-строительного,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гаражного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кооперативов,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садоводческого,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огороднического,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дачного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потребительских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кооперативов,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товарищества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собственников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недвижимости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профсоюза,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зарегистрированного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субъекта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proofErr w:type="gramEnd"/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поручено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участвовать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управлении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этой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организацией;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3)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заниматься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оплачиваемой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деятельностью,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исключением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преподавательской,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научной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творческой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преподавательская,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научная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творческая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финансироваться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исключительно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международных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международным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договором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Федерации;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4)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входить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попечительских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наблюдательных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некоммерческих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неправительственных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действующих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структурных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подразделений,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международным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договором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9.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осуществляющий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постоянной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участвовать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качестве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защитника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представителя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(кроме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представительства)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гражданскому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уголовному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административном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правонарушении</w:t>
      </w:r>
    </w:p>
    <w:p w:rsidR="00882826" w:rsidRPr="00E64F58" w:rsidRDefault="000D0CE5" w:rsidP="00D9129B">
      <w:pPr>
        <w:ind w:firstLine="540"/>
        <w:jc w:val="both"/>
        <w:rPr>
          <w:szCs w:val="28"/>
          <w:shd w:val="clear" w:color="auto" w:fill="FFFFFF"/>
          <w:lang w:eastAsia="en-US"/>
        </w:rPr>
      </w:pPr>
      <w:r>
        <w:rPr>
          <w:szCs w:val="28"/>
        </w:rPr>
        <w:t xml:space="preserve"> </w:t>
      </w:r>
      <w:r w:rsidR="00882826" w:rsidRPr="00E64F58">
        <w:rPr>
          <w:szCs w:val="28"/>
        </w:rPr>
        <w:t>10.</w:t>
      </w:r>
      <w:r>
        <w:rPr>
          <w:szCs w:val="28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Депутат,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член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выборного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органа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местного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самоуправления,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выборное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должностное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лицо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местного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самоуправления,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иное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лицо,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замещающее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муниципальную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должность,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должны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соблюдать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ограничения,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запреты,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исполнять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обязанности,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которые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установлены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Федеральным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законом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от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25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декабря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2008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года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№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273-ФЗ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«О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противодействии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коррупции»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другими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федеральными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законами.</w:t>
      </w:r>
      <w:r>
        <w:rPr>
          <w:szCs w:val="28"/>
          <w:shd w:val="clear" w:color="auto" w:fill="FFFFFF"/>
          <w:lang w:eastAsia="en-US"/>
        </w:rPr>
        <w:t xml:space="preserve"> </w:t>
      </w:r>
      <w:proofErr w:type="gramStart"/>
      <w:r w:rsidR="00882826" w:rsidRPr="00E64F58">
        <w:rPr>
          <w:szCs w:val="28"/>
          <w:shd w:val="clear" w:color="auto" w:fill="FFFFFF"/>
          <w:lang w:eastAsia="en-US"/>
        </w:rPr>
        <w:t>Полномочия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депутата,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члена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выборного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органа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местного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самоуправления,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выборного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должностного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лица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местного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самоуправления,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иного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лица,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замещающего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муниципальную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должность,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прекращаются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досрочно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в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случае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несоблюдения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ограничений,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запретов,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неисполнения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обязанностей,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установленных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Федеральным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законом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от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25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декабря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2008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года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№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273-ФЗ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«О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противодействии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коррупции»,</w:t>
      </w:r>
      <w:r>
        <w:rPr>
          <w:szCs w:val="28"/>
          <w:shd w:val="clear" w:color="auto" w:fill="FFFFFF"/>
          <w:lang w:eastAsia="en-US"/>
        </w:rPr>
        <w:t xml:space="preserve"> </w:t>
      </w:r>
      <w:hyperlink r:id="rId12" w:history="1">
        <w:r w:rsidR="00882826" w:rsidRPr="00E64F58">
          <w:rPr>
            <w:szCs w:val="28"/>
            <w:shd w:val="clear" w:color="auto" w:fill="FFFFFF"/>
            <w:lang w:eastAsia="en-US"/>
          </w:rPr>
          <w:t>Федеральным</w:t>
        </w:r>
        <w:r>
          <w:rPr>
            <w:szCs w:val="28"/>
            <w:shd w:val="clear" w:color="auto" w:fill="FFFFFF"/>
            <w:lang w:eastAsia="en-US"/>
          </w:rPr>
          <w:t xml:space="preserve"> </w:t>
        </w:r>
        <w:r w:rsidR="00882826" w:rsidRPr="00E64F58">
          <w:rPr>
            <w:szCs w:val="28"/>
            <w:shd w:val="clear" w:color="auto" w:fill="FFFFFF"/>
            <w:lang w:eastAsia="en-US"/>
          </w:rPr>
          <w:t>законом</w:t>
        </w:r>
      </w:hyperlink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от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3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декабря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2012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года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№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230-ФЗ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«О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контроле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соответствием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расходов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лиц,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замещающих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государственные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должности,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иных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лиц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их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доходам</w:t>
      </w:r>
      <w:proofErr w:type="gramEnd"/>
      <w:r w:rsidR="00882826" w:rsidRPr="00E64F58">
        <w:rPr>
          <w:szCs w:val="28"/>
          <w:shd w:val="clear" w:color="auto" w:fill="FFFFFF"/>
          <w:lang w:eastAsia="en-US"/>
        </w:rPr>
        <w:t>»,</w:t>
      </w:r>
      <w:r>
        <w:rPr>
          <w:szCs w:val="28"/>
          <w:shd w:val="clear" w:color="auto" w:fill="FFFFFF"/>
          <w:lang w:eastAsia="en-US"/>
        </w:rPr>
        <w:t xml:space="preserve"> </w:t>
      </w:r>
      <w:hyperlink r:id="rId13" w:history="1">
        <w:r w:rsidR="00882826" w:rsidRPr="00E64F58">
          <w:rPr>
            <w:szCs w:val="28"/>
            <w:shd w:val="clear" w:color="auto" w:fill="FFFFFF"/>
            <w:lang w:eastAsia="en-US"/>
          </w:rPr>
          <w:t>Федеральным</w:t>
        </w:r>
        <w:r>
          <w:rPr>
            <w:szCs w:val="28"/>
            <w:shd w:val="clear" w:color="auto" w:fill="FFFFFF"/>
            <w:lang w:eastAsia="en-US"/>
          </w:rPr>
          <w:t xml:space="preserve"> </w:t>
        </w:r>
        <w:r w:rsidR="00882826" w:rsidRPr="00E64F58">
          <w:rPr>
            <w:szCs w:val="28"/>
            <w:shd w:val="clear" w:color="auto" w:fill="FFFFFF"/>
            <w:lang w:eastAsia="en-US"/>
          </w:rPr>
          <w:t>законом</w:t>
        </w:r>
      </w:hyperlink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от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7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мая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2013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года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N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79-ФЗ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«О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запрете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отдельным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категориям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лиц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открывать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иметь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счета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(вклады),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хранить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наличные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денежные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средства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ценности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в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иностранных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банках,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lastRenderedPageBreak/>
        <w:t>расположенных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за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пределами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территории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Российской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Федерации,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владеть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(или)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пользоваться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иностранными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финансовыми</w:t>
      </w:r>
      <w:r>
        <w:rPr>
          <w:szCs w:val="28"/>
          <w:shd w:val="clear" w:color="auto" w:fill="FFFFFF"/>
          <w:lang w:eastAsia="en-US"/>
        </w:rPr>
        <w:t xml:space="preserve"> </w:t>
      </w:r>
      <w:r w:rsidR="00882826" w:rsidRPr="00E64F58">
        <w:rPr>
          <w:szCs w:val="28"/>
          <w:shd w:val="clear" w:color="auto" w:fill="FFFFFF"/>
          <w:lang w:eastAsia="en-US"/>
        </w:rPr>
        <w:t>инструментами.</w:t>
      </w:r>
    </w:p>
    <w:p w:rsidR="00882826" w:rsidRPr="00E64F58" w:rsidRDefault="00882826" w:rsidP="00882826">
      <w:pPr>
        <w:ind w:firstLine="540"/>
        <w:rPr>
          <w:szCs w:val="28"/>
          <w:shd w:val="clear" w:color="auto" w:fill="FFFFFF"/>
          <w:lang w:eastAsia="en-US"/>
        </w:rPr>
      </w:pPr>
    </w:p>
    <w:p w:rsidR="00882826" w:rsidRPr="00E64F58" w:rsidRDefault="00882826" w:rsidP="00882826">
      <w:pPr>
        <w:ind w:firstLine="54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25.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Полномочия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депутата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Совета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постоянных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депутатских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комитетов,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рабочих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вносить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повестки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Регламентом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готовить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направлять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Регламентом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26.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Обязанности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депутата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на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заседании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Совета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Депутат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лично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участвовать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Регламента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образования;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допускать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оскорбительных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высказываний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адрес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других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приглашенных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заседание;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лично;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другие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обязанности,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действующим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законодательством.</w:t>
      </w:r>
    </w:p>
    <w:p w:rsidR="00882826" w:rsidRPr="00E64F58" w:rsidRDefault="00882826" w:rsidP="00882826">
      <w:pPr>
        <w:pStyle w:val="32"/>
        <w:spacing w:after="0"/>
        <w:ind w:left="0" w:firstLine="720"/>
        <w:jc w:val="both"/>
        <w:rPr>
          <w:sz w:val="28"/>
          <w:szCs w:val="28"/>
        </w:rPr>
      </w:pPr>
    </w:p>
    <w:p w:rsidR="00882826" w:rsidRPr="00E64F58" w:rsidRDefault="00882826" w:rsidP="00882826">
      <w:pPr>
        <w:keepLines/>
        <w:widowControl w:val="0"/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27.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Досрочное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прекращение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полномочий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депутата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Совета</w:t>
      </w:r>
    </w:p>
    <w:p w:rsidR="00882826" w:rsidRPr="00E64F58" w:rsidRDefault="00882826" w:rsidP="00882826">
      <w:pPr>
        <w:keepLines/>
        <w:widowControl w:val="0"/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смерти;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отставки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желанию;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lastRenderedPageBreak/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признания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недееспособным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ограниченно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дееспособным;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признания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безвестно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отсутствующим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умершим;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отношении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обвинительного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приговора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суда;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выезда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пределы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постоянное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жительства;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proofErr w:type="gramStart"/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участника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международного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договора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гражданин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сельского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приобретения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получения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вида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жительство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документа,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подтверждающего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постоянное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проживание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гражданина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являющегося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участником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международного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договора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гражданин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имеющий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гражданство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избирателями;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военную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службу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заменяющую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альтернативную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гражданскую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службу;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постоянной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несоблюдения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ограничений,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06.10.2003г.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№131-ФЗ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«Об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принципах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Федерации»;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случаях,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законами,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30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появилось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период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сессиями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месяца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28.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Организация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работы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Совета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положениями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Регламентом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организационной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заседания.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lastRenderedPageBreak/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Процедуру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оповещения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очередном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формирования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повестки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Регламентом.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pStyle w:val="af"/>
        <w:keepLines/>
        <w:widowControl w:val="0"/>
        <w:ind w:firstLine="720"/>
        <w:jc w:val="both"/>
        <w:rPr>
          <w:b/>
          <w:bCs/>
          <w:sz w:val="28"/>
          <w:szCs w:val="28"/>
        </w:rPr>
      </w:pPr>
      <w:r w:rsidRPr="00E64F58">
        <w:rPr>
          <w:b/>
          <w:bCs/>
          <w:sz w:val="28"/>
          <w:szCs w:val="28"/>
        </w:rPr>
        <w:t>Статья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29.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Глава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муниципального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образования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высшим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наделяется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значения.</w:t>
      </w:r>
    </w:p>
    <w:p w:rsidR="00882826" w:rsidRPr="00E64F58" w:rsidRDefault="00882826" w:rsidP="00363547">
      <w:pPr>
        <w:ind w:firstLine="708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открытом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голосовании</w:t>
      </w:r>
      <w:r w:rsidR="00FF723C" w:rsidRPr="00E64F58">
        <w:rPr>
          <w:szCs w:val="28"/>
        </w:rPr>
        <w:t>,</w:t>
      </w:r>
      <w:r w:rsidR="000D0CE5">
        <w:t xml:space="preserve"> </w:t>
      </w:r>
      <w:r w:rsidR="00FF723C" w:rsidRPr="00E64F58">
        <w:t>набравший</w:t>
      </w:r>
      <w:r w:rsidR="000D0CE5">
        <w:t xml:space="preserve"> </w:t>
      </w:r>
      <w:r w:rsidR="00FF723C" w:rsidRPr="00E64F58">
        <w:t>более</w:t>
      </w:r>
      <w:r w:rsidR="000D0CE5">
        <w:t xml:space="preserve"> </w:t>
      </w:r>
      <w:r w:rsidR="00FF723C" w:rsidRPr="00E64F58">
        <w:t>половины</w:t>
      </w:r>
      <w:r w:rsidR="000D0CE5">
        <w:t xml:space="preserve"> </w:t>
      </w:r>
      <w:r w:rsidR="00FF723C" w:rsidRPr="00E64F58">
        <w:t>голосов</w:t>
      </w:r>
      <w:r w:rsidR="000D0CE5">
        <w:t xml:space="preserve"> </w:t>
      </w:r>
      <w:r w:rsidR="00FF723C" w:rsidRPr="00E64F58">
        <w:t>от</w:t>
      </w:r>
      <w:r w:rsidR="000D0CE5">
        <w:t xml:space="preserve"> </w:t>
      </w:r>
      <w:r w:rsidR="00FF723C" w:rsidRPr="00E64F58">
        <w:t>установленного</w:t>
      </w:r>
      <w:r w:rsidR="000D0CE5">
        <w:t xml:space="preserve"> </w:t>
      </w:r>
      <w:r w:rsidR="00FF723C" w:rsidRPr="00E64F58">
        <w:t>числа</w:t>
      </w:r>
      <w:r w:rsidR="000D0CE5">
        <w:t xml:space="preserve"> </w:t>
      </w:r>
      <w:r w:rsidR="00FF723C" w:rsidRPr="00E64F58"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лет.</w:t>
      </w:r>
    </w:p>
    <w:p w:rsidR="00882826" w:rsidRPr="00E64F58" w:rsidRDefault="00882826" w:rsidP="00363547">
      <w:pPr>
        <w:ind w:firstLine="708"/>
        <w:jc w:val="both"/>
        <w:rPr>
          <w:szCs w:val="28"/>
        </w:rPr>
      </w:pPr>
      <w:r w:rsidRPr="00E64F58">
        <w:rPr>
          <w:szCs w:val="28"/>
        </w:rPr>
        <w:t>3.Глава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председателя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="005157DD"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="005157DD" w:rsidRPr="00E64F58">
        <w:rPr>
          <w:szCs w:val="28"/>
        </w:rPr>
        <w:t>постоянной</w:t>
      </w:r>
      <w:r w:rsidR="000D0CE5">
        <w:rPr>
          <w:szCs w:val="28"/>
        </w:rPr>
        <w:t xml:space="preserve"> </w:t>
      </w:r>
      <w:r w:rsidR="005157DD" w:rsidRPr="00E64F58">
        <w:rPr>
          <w:szCs w:val="28"/>
        </w:rPr>
        <w:t>основе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решающего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возглавляет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исполнительно-распорядительный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начинаются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день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вновь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</w:p>
    <w:p w:rsidR="00882826" w:rsidRPr="00E64F58" w:rsidRDefault="00882826" w:rsidP="00D9129B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5.Глава</w:t>
      </w:r>
      <w:r w:rsidR="000D0CE5">
        <w:rPr>
          <w:szCs w:val="28"/>
        </w:rPr>
        <w:t xml:space="preserve"> </w:t>
      </w:r>
      <w:r w:rsidR="00FF723C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момента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принесения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присяги:</w:t>
      </w:r>
      <w:r w:rsidR="000D0CE5">
        <w:rPr>
          <w:szCs w:val="28"/>
        </w:rPr>
        <w:t xml:space="preserve"> </w:t>
      </w:r>
    </w:p>
    <w:p w:rsidR="00882826" w:rsidRPr="00E64F58" w:rsidRDefault="00882826" w:rsidP="00BF6E3F">
      <w:pPr>
        <w:ind w:firstLine="720"/>
        <w:jc w:val="both"/>
        <w:rPr>
          <w:szCs w:val="28"/>
        </w:rPr>
      </w:pPr>
      <w:proofErr w:type="gramStart"/>
      <w:r w:rsidRPr="00E64F58">
        <w:rPr>
          <w:szCs w:val="28"/>
        </w:rPr>
        <w:t>«Вступая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="00FF723C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клянусь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соблюдать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Конституцию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(Основной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BF6E3F" w:rsidRPr="00E64F58">
        <w:rPr>
          <w:szCs w:val="28"/>
        </w:rPr>
        <w:t>коны</w:t>
      </w:r>
      <w:r w:rsidR="000D0CE5">
        <w:rPr>
          <w:szCs w:val="28"/>
        </w:rPr>
        <w:t xml:space="preserve"> </w:t>
      </w:r>
      <w:r w:rsidR="00BF6E3F"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="00BF6E3F" w:rsidRPr="00E64F58">
        <w:rPr>
          <w:szCs w:val="28"/>
        </w:rPr>
        <w:t>области</w:t>
      </w:r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="00FF723C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другие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="00FF723C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уважать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охранять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свободы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человека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гражданина,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защищать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интересы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="00FF723C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добросовестно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возложенные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="00FF723C" w:rsidRPr="00E64F58">
        <w:rPr>
          <w:szCs w:val="28"/>
        </w:rPr>
        <w:t>Декабристского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области».</w:t>
      </w:r>
    </w:p>
    <w:p w:rsidR="00882826" w:rsidRPr="00E64F58" w:rsidRDefault="005157DD" w:rsidP="00882826">
      <w:pPr>
        <w:ind w:firstLine="720"/>
        <w:rPr>
          <w:szCs w:val="28"/>
        </w:rPr>
      </w:pPr>
      <w:r w:rsidRPr="00E64F58">
        <w:rPr>
          <w:szCs w:val="28"/>
        </w:rPr>
        <w:t>6</w:t>
      </w:r>
      <w:r w:rsidR="00882826" w:rsidRPr="00E64F58">
        <w:rPr>
          <w:szCs w:val="28"/>
        </w:rPr>
        <w:t>.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издает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постановления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распоряжения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иным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вопросам,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отнесенным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компетенции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6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октября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2003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года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№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131-ФЗ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«Об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общих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принципах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Федерации»,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другими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законами</w:t>
      </w:r>
    </w:p>
    <w:p w:rsidR="00882826" w:rsidRPr="00E64F58" w:rsidRDefault="005157DD" w:rsidP="00882826">
      <w:pPr>
        <w:ind w:firstLine="720"/>
        <w:rPr>
          <w:szCs w:val="28"/>
        </w:rPr>
      </w:pPr>
      <w:r w:rsidRPr="00E64F58">
        <w:rPr>
          <w:szCs w:val="28"/>
        </w:rPr>
        <w:lastRenderedPageBreak/>
        <w:t>7</w:t>
      </w:r>
      <w:r w:rsidR="00882826" w:rsidRPr="00E64F58">
        <w:rPr>
          <w:szCs w:val="28"/>
        </w:rPr>
        <w:t>.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пределах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решениями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издает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постановления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распоряжения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Совета.</w:t>
      </w:r>
    </w:p>
    <w:p w:rsidR="00882826" w:rsidRPr="00E64F58" w:rsidRDefault="005157DD" w:rsidP="00882826">
      <w:pPr>
        <w:ind w:firstLine="720"/>
        <w:rPr>
          <w:szCs w:val="28"/>
        </w:rPr>
      </w:pPr>
      <w:r w:rsidRPr="00E64F58">
        <w:rPr>
          <w:szCs w:val="28"/>
        </w:rPr>
        <w:t>8</w:t>
      </w:r>
      <w:r w:rsidR="00882826" w:rsidRPr="00E64F58">
        <w:rPr>
          <w:szCs w:val="28"/>
        </w:rPr>
        <w:t>.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Начало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окончание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 w:rsidR="000D0CE5">
        <w:rPr>
          <w:szCs w:val="28"/>
        </w:rPr>
        <w:t xml:space="preserve">  </w:t>
      </w:r>
      <w:r w:rsidR="00882826" w:rsidRPr="00E64F58">
        <w:rPr>
          <w:szCs w:val="28"/>
        </w:rPr>
        <w:t>определяется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законом.</w:t>
      </w:r>
      <w:r w:rsidR="000D0CE5">
        <w:rPr>
          <w:szCs w:val="28"/>
        </w:rPr>
        <w:t xml:space="preserve"> </w:t>
      </w:r>
    </w:p>
    <w:p w:rsidR="00882826" w:rsidRPr="00E64F58" w:rsidRDefault="005157DD" w:rsidP="00882826">
      <w:pPr>
        <w:ind w:firstLine="720"/>
        <w:rPr>
          <w:szCs w:val="28"/>
        </w:rPr>
      </w:pPr>
      <w:r w:rsidRPr="00E64F58">
        <w:rPr>
          <w:szCs w:val="28"/>
        </w:rPr>
        <w:t>9</w:t>
      </w:r>
      <w:r w:rsidR="00882826" w:rsidRPr="00E64F58">
        <w:rPr>
          <w:szCs w:val="28"/>
        </w:rPr>
        <w:t>.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своей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proofErr w:type="gramStart"/>
      <w:r w:rsidR="00882826" w:rsidRPr="00E64F58">
        <w:rPr>
          <w:szCs w:val="28"/>
        </w:rPr>
        <w:t>подконтролен</w:t>
      </w:r>
      <w:proofErr w:type="gramEnd"/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подотчетен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населению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Совету.</w:t>
      </w:r>
    </w:p>
    <w:p w:rsidR="00882826" w:rsidRPr="00E64F58" w:rsidRDefault="005157DD" w:rsidP="00882826">
      <w:pPr>
        <w:ind w:firstLine="720"/>
        <w:rPr>
          <w:szCs w:val="28"/>
        </w:rPr>
      </w:pPr>
      <w:r w:rsidRPr="00E64F58">
        <w:rPr>
          <w:szCs w:val="28"/>
        </w:rPr>
        <w:t>10</w:t>
      </w:r>
      <w:r w:rsidR="00882826" w:rsidRPr="00E64F58">
        <w:rPr>
          <w:szCs w:val="28"/>
        </w:rPr>
        <w:t>.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представляет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Совету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ежегодные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отчеты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результатах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своей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деятельности,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результатах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иных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подведомственных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ему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том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числе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решении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вопросов,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поставленных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Советом,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срок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первого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квартала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года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следующего</w:t>
      </w:r>
      <w:r w:rsidR="000D0CE5">
        <w:rPr>
          <w:szCs w:val="28"/>
        </w:rPr>
        <w:t xml:space="preserve"> </w:t>
      </w:r>
      <w:proofErr w:type="gramStart"/>
      <w:r w:rsidR="00882826" w:rsidRPr="00E64F58">
        <w:rPr>
          <w:szCs w:val="28"/>
        </w:rPr>
        <w:t>за</w:t>
      </w:r>
      <w:proofErr w:type="gramEnd"/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отчетным.</w:t>
      </w:r>
    </w:p>
    <w:p w:rsidR="00882826" w:rsidRPr="00E64F58" w:rsidRDefault="005157DD" w:rsidP="00882826">
      <w:pPr>
        <w:ind w:firstLine="720"/>
        <w:rPr>
          <w:szCs w:val="28"/>
        </w:rPr>
      </w:pPr>
      <w:r w:rsidRPr="00E64F58">
        <w:rPr>
          <w:szCs w:val="28"/>
        </w:rPr>
        <w:t>11</w:t>
      </w:r>
      <w:r w:rsidR="00882826" w:rsidRPr="00E64F58">
        <w:rPr>
          <w:szCs w:val="28"/>
        </w:rPr>
        <w:t>.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должен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соблюдать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ограничения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запреты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исполнять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обязанности,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которые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установлены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25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декабря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2008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года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№273-ФЗ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«О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противодействии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коррупции»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другими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законами.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30.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Полномочия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главы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1.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Глава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обладает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следующими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отношениях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других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доверенности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имени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образования;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-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подписывает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обнародует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="000D0CE5" w:rsidRPr="00E64F58">
        <w:rPr>
          <w:rFonts w:ascii="Times New Roman" w:hAnsi="Times New Roman" w:cs="Times New Roman"/>
          <w:sz w:val="28"/>
          <w:szCs w:val="28"/>
        </w:rPr>
        <w:t>порядке,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установленном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настоящим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Уставом,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нормативные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правовые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акты,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принятые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Советом;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-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издает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пределах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своих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правовые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акты;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-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принимает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меры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обеспечению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защите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интересов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суде,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арбитражном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суде,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также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соответствующих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органах;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руководство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подготовкой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контролирует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обеспечивает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Регламента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Совета;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поручения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депутатским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комитетам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ведения,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координирует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деятельность;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меры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гласности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учету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Совета;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-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вправе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отклонить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нормативный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правовой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акт,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принятый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Советом;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представляет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утверждение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структуру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-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формирует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местную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руководит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ее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деятельностью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настоящим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Уставом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решениями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поселения;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вносит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исполнении;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вносит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введении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отмене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налогов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сборов,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предусматривающих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расходы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программы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социально-экономического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развития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исполнении;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обеспечивает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отдельных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вправе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вносить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предложения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созыве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внеочередных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предлагать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повестку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заседаний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рамках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полномочий;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положения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структурных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подразделениях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обладающими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юридического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лица;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освобождает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работников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мер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поощрения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дисциплинарных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взысканий;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proofErr w:type="gramStart"/>
      <w:r w:rsidRPr="00E64F58">
        <w:rPr>
          <w:szCs w:val="28"/>
        </w:rPr>
        <w:t>-принимает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реализации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партнерства,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публичным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партнером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планируется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конкурса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исключением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планируется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проведение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конкурса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субъекта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уполномоченный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сфере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партнерства.</w:t>
      </w:r>
      <w:proofErr w:type="gramEnd"/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-обеспечивает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отдельных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субъекта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Федерации.</w:t>
      </w:r>
    </w:p>
    <w:p w:rsidR="00882826" w:rsidRPr="00E64F58" w:rsidRDefault="00882826" w:rsidP="00CC6E9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Глава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 </w:t>
      </w:r>
      <w:r w:rsidRPr="00E64F58">
        <w:rPr>
          <w:rFonts w:ascii="Times New Roman" w:hAnsi="Times New Roman" w:cs="Times New Roman"/>
          <w:sz w:val="28"/>
          <w:szCs w:val="28"/>
        </w:rPr>
        <w:t>имеет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иные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федеральным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Саратовской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области,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настоящим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Уставом,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нормативными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правовыми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актами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Совета.</w:t>
      </w:r>
    </w:p>
    <w:p w:rsidR="00882826" w:rsidRPr="00E64F58" w:rsidRDefault="00882826" w:rsidP="00882826">
      <w:pPr>
        <w:pStyle w:val="af"/>
        <w:keepLines/>
        <w:widowControl w:val="0"/>
        <w:jc w:val="both"/>
        <w:rPr>
          <w:sz w:val="28"/>
          <w:szCs w:val="28"/>
        </w:rPr>
      </w:pPr>
    </w:p>
    <w:p w:rsidR="00882826" w:rsidRPr="00E64F58" w:rsidRDefault="00882826" w:rsidP="00882826">
      <w:pPr>
        <w:pStyle w:val="af"/>
        <w:keepLines/>
        <w:widowControl w:val="0"/>
        <w:ind w:firstLine="720"/>
        <w:jc w:val="both"/>
        <w:rPr>
          <w:b/>
          <w:bCs/>
          <w:sz w:val="28"/>
          <w:szCs w:val="28"/>
        </w:rPr>
      </w:pPr>
      <w:r w:rsidRPr="00E64F58">
        <w:rPr>
          <w:b/>
          <w:bCs/>
          <w:sz w:val="28"/>
          <w:szCs w:val="28"/>
        </w:rPr>
        <w:t>Статья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31.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Досрочное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прекращение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полномочий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главы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муниципального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образования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i/>
          <w:iCs/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случае: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смерти;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отставки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желанию;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статьей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74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6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октября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2003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№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131-ФЗ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«Об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принципах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Федерации»;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-удаление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отставку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статьей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74.1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6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октября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2003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№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131-ФЗ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«Об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принципах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Федерации»;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признания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недееспособным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ограниченно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дееспособным;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признания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безвестно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отсутствующим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умершим;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отношении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обвинительного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приговора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суда;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выезда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пределы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постоянное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жительства;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proofErr w:type="gramStart"/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участника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международного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договора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гражданин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приобретения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получения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вида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жительство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документа,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подтверждающего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постоянное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проживание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гражданина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являющегося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участником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международного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договора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proofErr w:type="gramEnd"/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соответствии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гражданин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имеющий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гражданство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иностранного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самоуправления;</w:t>
      </w:r>
    </w:p>
    <w:p w:rsidR="00882826" w:rsidRPr="00E64F58" w:rsidRDefault="00882826" w:rsidP="00882826">
      <w:pPr>
        <w:ind w:firstLine="720"/>
        <w:jc w:val="both"/>
        <w:rPr>
          <w:strike/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отзыва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избирателями;</w:t>
      </w:r>
    </w:p>
    <w:p w:rsidR="00882826" w:rsidRPr="00E64F58" w:rsidRDefault="00882826" w:rsidP="000D0CE5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судебном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стойкой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неспособности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состоянию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здоровья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образования;</w:t>
      </w:r>
    </w:p>
    <w:p w:rsidR="00882826" w:rsidRPr="00E64F58" w:rsidRDefault="00882826" w:rsidP="000D0CE5">
      <w:pPr>
        <w:ind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осуществляемого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hyperlink w:anchor="sub_1303" w:history="1">
        <w:r w:rsidRPr="00E64F58">
          <w:rPr>
            <w:szCs w:val="28"/>
          </w:rPr>
          <w:t>частями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3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32" w:history="1">
        <w:r w:rsidRPr="00E64F58">
          <w:rPr>
            <w:szCs w:val="28"/>
          </w:rPr>
          <w:t>3.2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4" w:history="1">
        <w:r w:rsidRPr="00E64F58">
          <w:rPr>
            <w:szCs w:val="28"/>
          </w:rPr>
          <w:t>4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-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6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61" w:history="1">
        <w:r w:rsidRPr="00E64F58">
          <w:rPr>
            <w:szCs w:val="28"/>
          </w:rPr>
          <w:t>6.1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62" w:history="1">
        <w:r w:rsidRPr="00E64F58">
          <w:rPr>
            <w:szCs w:val="28"/>
          </w:rPr>
          <w:t>6.2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7" w:history="1">
        <w:r w:rsidRPr="00E64F58">
          <w:rPr>
            <w:szCs w:val="28"/>
          </w:rPr>
          <w:t>7</w:t>
        </w:r>
      </w:hyperlink>
      <w:r w:rsidRPr="00E64F58">
        <w:rPr>
          <w:szCs w:val="28"/>
        </w:rPr>
        <w:t>,</w:t>
      </w:r>
      <w:r w:rsidR="000D0CE5">
        <w:rPr>
          <w:szCs w:val="28"/>
        </w:rPr>
        <w:t xml:space="preserve"> </w:t>
      </w:r>
      <w:hyperlink w:anchor="sub_13071" w:history="1">
        <w:r w:rsidRPr="00E64F58">
          <w:rPr>
            <w:szCs w:val="28"/>
          </w:rPr>
          <w:t>7.1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статьи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13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6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октября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2003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N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131-ФЗ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"Об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принципах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Федерации",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упразднения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образования;</w:t>
      </w:r>
    </w:p>
    <w:p w:rsidR="00882826" w:rsidRPr="00E64F58" w:rsidRDefault="000D0CE5" w:rsidP="00882826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="00882826" w:rsidRPr="00E64F58">
        <w:rPr>
          <w:szCs w:val="28"/>
        </w:rPr>
        <w:t>-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утраты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статуса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связи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его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объединением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городским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округом;</w:t>
      </w:r>
    </w:p>
    <w:p w:rsidR="00882826" w:rsidRPr="00E64F58" w:rsidRDefault="000D0CE5" w:rsidP="00882826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="00882826" w:rsidRPr="00E64F58">
        <w:rPr>
          <w:szCs w:val="28"/>
        </w:rPr>
        <w:t>-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увеличения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численности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избирателей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более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чем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25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процентов,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произошедшего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вследствие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изменения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границ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или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объединения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поселения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городским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округом,</w:t>
      </w:r>
    </w:p>
    <w:p w:rsidR="00882826" w:rsidRPr="00E64F58" w:rsidRDefault="00882826" w:rsidP="000D0CE5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30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это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появилось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период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между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сессиями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месяца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этого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основания.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отсутствия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(отпуск,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длительная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командировка,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болезнь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т.д.)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временно,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исполняют: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секретарь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муниципальным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правовым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распределению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обязанностей.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проводятся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через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60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досрочного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прекращения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исключением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частью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4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статьи.</w:t>
      </w:r>
    </w:p>
    <w:p w:rsidR="00882826" w:rsidRPr="00E64F58" w:rsidRDefault="000D0CE5" w:rsidP="00CC6E9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882826" w:rsidRPr="00E64F58">
        <w:rPr>
          <w:szCs w:val="28"/>
        </w:rPr>
        <w:t>4.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Если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глава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полномочия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которого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прекращены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досрочно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основании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решения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Совета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депутатов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удалении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его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отставку,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обжалует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судебном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порядке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указанное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решение,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выборы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нового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главы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образования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проводятся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Советом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депутатов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после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вступления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решения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суда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в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законную</w:t>
      </w:r>
      <w:r>
        <w:rPr>
          <w:szCs w:val="28"/>
        </w:rPr>
        <w:t xml:space="preserve"> </w:t>
      </w:r>
      <w:r w:rsidR="00882826" w:rsidRPr="00E64F58">
        <w:rPr>
          <w:szCs w:val="28"/>
        </w:rPr>
        <w:t>силу.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pStyle w:val="af"/>
        <w:keepLines/>
        <w:widowControl w:val="0"/>
        <w:ind w:firstLine="720"/>
        <w:jc w:val="both"/>
        <w:rPr>
          <w:b/>
          <w:bCs/>
          <w:sz w:val="28"/>
          <w:szCs w:val="28"/>
        </w:rPr>
      </w:pPr>
      <w:r w:rsidRPr="00E64F58">
        <w:rPr>
          <w:b/>
          <w:bCs/>
          <w:sz w:val="28"/>
          <w:szCs w:val="28"/>
        </w:rPr>
        <w:t>Статья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32.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Администрация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муниципального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образования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1.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исполнительно-распорядительный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самоуправления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наделенный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настоящим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Уставом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полномочиями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решению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вопросов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значения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полномочиями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для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осуществления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отдельных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полномочий,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переданных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органам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федеральными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Саратовской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области,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также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обладает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иными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полномочиями.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2.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осуществляет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контроль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действующим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настоящим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Уставом,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правовыми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актами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самоуправления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принятыми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3.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Структура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утверждается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представлению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главы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/>
          <w:sz w:val="28"/>
          <w:szCs w:val="28"/>
        </w:rPr>
        <w:t>муниципального</w:t>
      </w:r>
      <w:r w:rsidR="000D0CE5">
        <w:rPr>
          <w:rFonts w:ascii="Times New Roman" w:hAnsi="Times New Roman"/>
          <w:sz w:val="28"/>
          <w:szCs w:val="28"/>
        </w:rPr>
        <w:t xml:space="preserve"> </w:t>
      </w:r>
      <w:r w:rsidRPr="00E64F58">
        <w:rPr>
          <w:rFonts w:ascii="Times New Roman" w:hAnsi="Times New Roman"/>
          <w:sz w:val="28"/>
          <w:szCs w:val="28"/>
        </w:rPr>
        <w:t>образования</w:t>
      </w:r>
      <w:r w:rsidRPr="00E64F58">
        <w:rPr>
          <w:rFonts w:ascii="Times New Roman" w:hAnsi="Times New Roman" w:cs="Times New Roman"/>
          <w:sz w:val="28"/>
          <w:szCs w:val="28"/>
        </w:rPr>
        <w:t>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структуру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могут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входить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отраслевые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(функциональные)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структурные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4.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обладает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юридического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лица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является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казенными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учреждениями,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для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осуществления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управленческих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функций,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подлежит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государственной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регистрации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качестве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юридического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лица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федеральным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законом.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F58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33.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Полномочия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826" w:rsidRPr="00E64F58" w:rsidRDefault="00882826" w:rsidP="0088282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1.Администрация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исполнительно-распорядительный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самоуправления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наделенный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настоящим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Уставом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полномочиями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решению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вопросов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значения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полномочиями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для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осуществления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отдельных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полномочий,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переданных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органам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самоуправления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федеральными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Саратовской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области.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882826" w:rsidP="0088282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2.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полномочиям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относится: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rPr>
          <w:szCs w:val="28"/>
        </w:rPr>
      </w:pPr>
      <w:r w:rsidRPr="00E64F58">
        <w:rPr>
          <w:szCs w:val="28"/>
        </w:rPr>
        <w:t>1)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разработка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программ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комплексного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социально-экономического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развития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организует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исполнение;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2)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ведомственный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контроль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Совета;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3)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оказание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содействия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развитию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предпринимательства;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4)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законами;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5)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предприятий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финансового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казенных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финансового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задания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автономными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учреждениями,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формирование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размещение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заказа;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6)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тарифов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услуги,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предоставляемые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предприятиями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учреждениями,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выполняемые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предприятиями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учреждениями,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законами.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Администрация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уставом.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вправе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привлекать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добровольной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социально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значимых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дежурств)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случаях.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социально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значимым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отнесены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только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требующие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специальной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профессиональной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подготовки.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выполнению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социально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значимых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привлекаться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совершеннолетние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трудоспособные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свободное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учебы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безвозмездной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один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месяца.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продолжительность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социально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значимых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четырех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подряд.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left="-426" w:firstLine="425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34.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Контрольно-счетный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орган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</w:p>
    <w:p w:rsidR="00882826" w:rsidRPr="00E64F58" w:rsidRDefault="00882826" w:rsidP="00882826">
      <w:pPr>
        <w:autoSpaceDE w:val="0"/>
        <w:autoSpaceDN w:val="0"/>
        <w:adjustRightInd w:val="0"/>
        <w:ind w:left="-426" w:firstLine="425"/>
        <w:jc w:val="both"/>
        <w:rPr>
          <w:bCs/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left="-426" w:firstLine="425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Контрольно-счетный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</w:t>
      </w:r>
      <w:r w:rsidR="000D0CE5">
        <w:rPr>
          <w:szCs w:val="28"/>
        </w:rPr>
        <w:t xml:space="preserve"> Декабристского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образуется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Советом.</w:t>
      </w:r>
    </w:p>
    <w:p w:rsidR="00882826" w:rsidRPr="00E64F58" w:rsidRDefault="00882826" w:rsidP="00CC6E99">
      <w:pPr>
        <w:autoSpaceDE w:val="0"/>
        <w:autoSpaceDN w:val="0"/>
        <w:adjustRightInd w:val="0"/>
        <w:ind w:left="-426" w:firstLine="425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контрольно-счетного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</w:t>
      </w:r>
      <w:r w:rsidR="000D0CE5">
        <w:rPr>
          <w:szCs w:val="28"/>
        </w:rPr>
        <w:t xml:space="preserve"> Декабристского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Ершовского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района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определяется</w:t>
      </w:r>
      <w:r w:rsidR="000D0CE5">
        <w:rPr>
          <w:szCs w:val="28"/>
        </w:rPr>
        <w:t xml:space="preserve"> </w:t>
      </w:r>
      <w:hyperlink r:id="rId14" w:history="1">
        <w:r w:rsidRPr="00E64F58">
          <w:rPr>
            <w:szCs w:val="28"/>
          </w:rPr>
          <w:t>Федеральными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законами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регулирование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контрольно-счетных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области.</w:t>
      </w:r>
    </w:p>
    <w:p w:rsidR="00882826" w:rsidRPr="00E64F58" w:rsidRDefault="00882826" w:rsidP="00882826">
      <w:pPr>
        <w:autoSpaceDE w:val="0"/>
        <w:autoSpaceDN w:val="0"/>
        <w:adjustRightInd w:val="0"/>
        <w:ind w:left="-426" w:firstLine="425"/>
        <w:rPr>
          <w:szCs w:val="28"/>
        </w:rPr>
      </w:pPr>
    </w:p>
    <w:p w:rsidR="00882826" w:rsidRPr="00E64F58" w:rsidRDefault="00882826" w:rsidP="00882826">
      <w:pPr>
        <w:pStyle w:val="af"/>
        <w:keepLines/>
        <w:widowControl w:val="0"/>
        <w:jc w:val="both"/>
        <w:rPr>
          <w:b/>
          <w:bCs/>
          <w:sz w:val="28"/>
          <w:szCs w:val="28"/>
        </w:rPr>
      </w:pPr>
      <w:r w:rsidRPr="00E64F58">
        <w:rPr>
          <w:b/>
          <w:bCs/>
          <w:sz w:val="28"/>
          <w:szCs w:val="28"/>
        </w:rPr>
        <w:t>Статья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35.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Избирательная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комиссия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муниципального</w:t>
      </w:r>
      <w:r w:rsidR="000D0CE5">
        <w:rPr>
          <w:b/>
          <w:bCs/>
          <w:sz w:val="28"/>
          <w:szCs w:val="28"/>
        </w:rPr>
        <w:t xml:space="preserve"> </w:t>
      </w:r>
      <w:r w:rsidRPr="00E64F58">
        <w:rPr>
          <w:b/>
          <w:bCs/>
          <w:sz w:val="28"/>
          <w:szCs w:val="28"/>
        </w:rPr>
        <w:t>образования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CC6E9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1.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Организация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подготовки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проведения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выборов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подготовки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проведения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референдума,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голосования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отзыву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депутата,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главы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голосования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вопросам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изменения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границ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преобразования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возлагается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избирательную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комиссию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(далее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–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избирательная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комиссия).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882826" w:rsidP="00CC6E9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Избирательная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комиссия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является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органом,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который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входит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структуру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формируется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количестве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шести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членов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решающего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формирования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регулируются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Уставом.</w:t>
      </w:r>
    </w:p>
    <w:p w:rsidR="00882826" w:rsidRPr="00E64F58" w:rsidRDefault="00882826" w:rsidP="00CC6E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комиссии</w:t>
      </w:r>
      <w:r w:rsidR="000D0CE5">
        <w:rPr>
          <w:szCs w:val="28"/>
        </w:rPr>
        <w:t xml:space="preserve">  </w:t>
      </w:r>
      <w:r w:rsidRPr="00E64F58">
        <w:rPr>
          <w:szCs w:val="28"/>
        </w:rPr>
        <w:t>составляет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лет.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6.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возлагаться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избирательную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избирательной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комиссии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F58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36.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служба</w:t>
      </w: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882826" w:rsidRPr="00E64F58" w:rsidRDefault="00882826" w:rsidP="00882826">
      <w:pPr>
        <w:ind w:firstLine="720"/>
        <w:jc w:val="both"/>
        <w:rPr>
          <w:bCs/>
          <w:kern w:val="2"/>
          <w:szCs w:val="28"/>
        </w:rPr>
      </w:pPr>
      <w:r w:rsidRPr="00E64F58">
        <w:rPr>
          <w:szCs w:val="28"/>
        </w:rPr>
        <w:t>Правовое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регулирование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службы,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включающее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должностям,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статус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служащего,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прохождения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службы,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0D0CE5">
      <w:pPr>
        <w:keepLines/>
        <w:widowControl w:val="0"/>
        <w:ind w:firstLine="720"/>
        <w:jc w:val="center"/>
        <w:rPr>
          <w:b/>
          <w:bCs/>
          <w:szCs w:val="28"/>
        </w:rPr>
      </w:pPr>
      <w:r w:rsidRPr="00E64F58">
        <w:rPr>
          <w:b/>
          <w:bCs/>
          <w:szCs w:val="28"/>
        </w:rPr>
        <w:t>ГЛАВА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  <w:lang w:val="en-US"/>
        </w:rPr>
        <w:t>I</w:t>
      </w:r>
      <w:r w:rsidRPr="00E64F58">
        <w:rPr>
          <w:b/>
          <w:bCs/>
          <w:szCs w:val="28"/>
          <w:lang w:val="en-US"/>
        </w:rPr>
        <w:t>V</w:t>
      </w:r>
      <w:r w:rsidRPr="00E64F58">
        <w:rPr>
          <w:b/>
          <w:bCs/>
          <w:szCs w:val="28"/>
        </w:rPr>
        <w:t>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МУНИЦИПАЛЬНЫЕ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ПРАВОВЫЕ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АКТЫ</w:t>
      </w:r>
    </w:p>
    <w:p w:rsidR="00882826" w:rsidRPr="00E64F58" w:rsidRDefault="00882826" w:rsidP="00882826">
      <w:pPr>
        <w:keepLines/>
        <w:widowControl w:val="0"/>
        <w:ind w:firstLine="720"/>
        <w:jc w:val="both"/>
        <w:rPr>
          <w:b/>
          <w:bCs/>
          <w:szCs w:val="28"/>
        </w:rPr>
      </w:pPr>
    </w:p>
    <w:p w:rsidR="00882826" w:rsidRPr="00E64F58" w:rsidRDefault="00882826" w:rsidP="00882826">
      <w:pPr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37.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Система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правовых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актов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систему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входят: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референдуме;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Совета;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образования;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оформленные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виде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являются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высшей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юридической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системе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прямое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применяются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противоречить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настоящему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референдуме.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38.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Подготовка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правовых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актов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lastRenderedPageBreak/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вноситься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группами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прокурором.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перечень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прилагаемых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документов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вносятся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проекты.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882826">
      <w:pPr>
        <w:pStyle w:val="20"/>
        <w:spacing w:after="0" w:line="240" w:lineRule="auto"/>
        <w:ind w:left="0" w:firstLine="708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39.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Отмена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приостановление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правовых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актов</w:t>
      </w:r>
    </w:p>
    <w:p w:rsidR="00882826" w:rsidRPr="00E64F58" w:rsidRDefault="00882826" w:rsidP="00882826">
      <w:pPr>
        <w:pStyle w:val="20"/>
        <w:spacing w:after="0" w:line="240" w:lineRule="auto"/>
        <w:ind w:left="0"/>
        <w:jc w:val="both"/>
        <w:rPr>
          <w:szCs w:val="28"/>
        </w:rPr>
      </w:pPr>
    </w:p>
    <w:p w:rsidR="00882826" w:rsidRPr="00E64F58" w:rsidRDefault="00882826" w:rsidP="00CC6E99">
      <w:pPr>
        <w:ind w:firstLine="743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Муниципальные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отменены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приостановлено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принявшими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(издавшими)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упразднения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перечня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proofErr w:type="gramEnd"/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полномочиям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момент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отмены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приостановления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отнесено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(издание)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судом;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регулирующей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отдельных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уполномоченным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(уполномоченным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области)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Действие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характера,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незамедлительно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приостанавливается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принявшим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(издавшим)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получения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предписания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Уполномоченного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Президенте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защите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предпринимателей,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уполномоченных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защите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предпринимателей.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полученного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предписания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исполнительно-распорядительные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сообщить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Уполномоченному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Президенте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защите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предпринимателей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трехдневный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представительные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позднее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решения.</w:t>
      </w:r>
    </w:p>
    <w:p w:rsidR="00882826" w:rsidRPr="00E64F58" w:rsidRDefault="00882826" w:rsidP="00882826">
      <w:pPr>
        <w:pStyle w:val="20"/>
        <w:spacing w:after="0" w:line="240" w:lineRule="auto"/>
        <w:ind w:left="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40.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Порядок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принятия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устава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образования,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внесения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изменений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в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настоящий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Устав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(далее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–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позднее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чем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30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(обнародованию)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одновременным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(обнародованием)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предложений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обсуждении.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proofErr w:type="gramStart"/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требуется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(обнародование)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предложений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обсуждении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вносятся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Конституцией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proofErr w:type="gramEnd"/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большинством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порядке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законом.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подлежат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(обнародованию)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(обнародования).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(обнародовать)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зарегистрированные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поступления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уполномоченного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исполнительной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сфере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образований.</w:t>
      </w:r>
      <w:proofErr w:type="gramEnd"/>
    </w:p>
    <w:p w:rsidR="00882826" w:rsidRPr="00E64F58" w:rsidRDefault="00882826" w:rsidP="00CC6E99">
      <w:pPr>
        <w:jc w:val="both"/>
        <w:rPr>
          <w:szCs w:val="28"/>
        </w:rPr>
      </w:pPr>
      <w:r w:rsidRPr="00E64F58">
        <w:rPr>
          <w:szCs w:val="28"/>
        </w:rPr>
        <w:tab/>
        <w:t>6.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изменяющие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структуру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исключением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избрания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выборных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истечения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принявшего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дополнений.</w:t>
      </w:r>
      <w:proofErr w:type="gramEnd"/>
    </w:p>
    <w:p w:rsidR="00882826" w:rsidRPr="00E64F58" w:rsidRDefault="00882826" w:rsidP="00CC6E99">
      <w:pPr>
        <w:jc w:val="both"/>
        <w:rPr>
          <w:szCs w:val="28"/>
        </w:rPr>
      </w:pPr>
      <w:r w:rsidRPr="00E64F58">
        <w:rPr>
          <w:szCs w:val="28"/>
        </w:rPr>
        <w:tab/>
        <w:t>7.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предусматривающие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контрольно-счетного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абзацем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первым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части.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41.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Решения,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принятые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на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местном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референдуме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непосредственно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путем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прямого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волеизъявления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выраженного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референдуме.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реализации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дополнительно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требуется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(издание)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компетенцию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входит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(издание)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подготовки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(или)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акта.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Указанный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превышать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месяца.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42.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Правовые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акты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Совета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отнесенным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компетенции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характера,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устанавливающие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правила,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обязательные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удалении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отставку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отнесенным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компетенции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устанавливающие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правила,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обязательные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большинством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голосов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ненормативного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характера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Регламентом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предусматривающие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установление,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отмену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налогов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сборов,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осуществление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расходов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только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инициативе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наличии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заключения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направляется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обнародования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CC6E99" w:rsidRPr="00E64F58">
        <w:rPr>
          <w:szCs w:val="28"/>
        </w:rPr>
        <w:t>.</w:t>
      </w: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43.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Правовые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акты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главы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пределах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постановления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распоряжения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пределах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субъектов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постановления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связанным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отдельных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субъектов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распоряжения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работы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постановления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распоряжения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отнесенным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компетенции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характера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оформляются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постановлениями,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ненормативного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характера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-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распоряжениями.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пределах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компетенции,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обязательны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расположенными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поселения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предприятиями,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независимо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организационно-правовых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форм,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гражданами.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44.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Порядок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официального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опубликования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(обнародования)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вступления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в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силу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правовых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актов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(обнародования),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(издания),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lastRenderedPageBreak/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налогах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сборах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вступают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силу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Налоговым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кодексом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считается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первая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публикация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текста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периодическом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печатном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издании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первое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размещение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(опубликование)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текста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официальном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сайте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обнародуются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путем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размещения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специально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выделенных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здании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(помещении)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территории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каждого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пункта,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входящего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Перечень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(адреса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схемы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расположения)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размещения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текстов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обеспечивается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возможность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ознакомления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специально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выделенных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30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дней.</w:t>
      </w:r>
    </w:p>
    <w:p w:rsidR="00882826" w:rsidRPr="00E64F58" w:rsidRDefault="00882826" w:rsidP="00CC6E99">
      <w:pPr>
        <w:ind w:firstLine="720"/>
        <w:jc w:val="both"/>
        <w:rPr>
          <w:szCs w:val="28"/>
        </w:rPr>
      </w:pPr>
      <w:r w:rsidRPr="00E64F58">
        <w:rPr>
          <w:szCs w:val="28"/>
        </w:rPr>
        <w:t>5.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подписываются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поступления.</w:t>
      </w:r>
      <w:r w:rsidR="000D0CE5">
        <w:rPr>
          <w:szCs w:val="28"/>
        </w:rPr>
        <w:t xml:space="preserve"> </w:t>
      </w:r>
    </w:p>
    <w:p w:rsidR="00882826" w:rsidRPr="00E64F58" w:rsidRDefault="00882826" w:rsidP="00CC6E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исполняющий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отклонить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возвращается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мотивированным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обоснованием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отклонения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либо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предложениями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внесении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дополнений.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отклонит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вновь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рассматривается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Если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повторном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будет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одобрен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редакции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большинством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менее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двух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третей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обнародованию.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Подписанное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подлежит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опубликованию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(обнародованию)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</w:t>
      </w:r>
      <w:r w:rsidR="00011EBF" w:rsidRPr="00E64F58">
        <w:rPr>
          <w:szCs w:val="28"/>
        </w:rPr>
        <w:t>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7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подписания.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Нормативный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опубликовывается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(обнародуется)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течение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дня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подписания.</w:t>
      </w:r>
    </w:p>
    <w:p w:rsidR="00882826" w:rsidRPr="00E64F58" w:rsidRDefault="00882826" w:rsidP="00882826">
      <w:pPr>
        <w:ind w:firstLine="708"/>
        <w:jc w:val="both"/>
        <w:rPr>
          <w:bCs/>
          <w:szCs w:val="28"/>
        </w:rPr>
      </w:pPr>
    </w:p>
    <w:p w:rsidR="00882826" w:rsidRPr="00E64F58" w:rsidRDefault="00882826" w:rsidP="000D0CE5">
      <w:pPr>
        <w:keepLines/>
        <w:widowControl w:val="0"/>
        <w:jc w:val="center"/>
        <w:rPr>
          <w:b/>
          <w:bCs/>
          <w:szCs w:val="28"/>
        </w:rPr>
      </w:pPr>
      <w:r w:rsidRPr="00E64F58">
        <w:rPr>
          <w:b/>
          <w:bCs/>
          <w:szCs w:val="28"/>
        </w:rPr>
        <w:t>ГЛАВА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  <w:lang w:val="en-US"/>
        </w:rPr>
        <w:t>V</w:t>
      </w:r>
      <w:r w:rsidRPr="00E64F58">
        <w:rPr>
          <w:b/>
          <w:bCs/>
          <w:szCs w:val="28"/>
        </w:rPr>
        <w:t>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ЭКОНОМИЧЕСКАЯ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ОСНОВА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</w:p>
    <w:p w:rsidR="00882826" w:rsidRPr="00E64F58" w:rsidRDefault="00882826" w:rsidP="00882826">
      <w:pPr>
        <w:keepLines/>
        <w:widowControl w:val="0"/>
        <w:ind w:firstLine="720"/>
        <w:jc w:val="both"/>
        <w:rPr>
          <w:b/>
          <w:szCs w:val="28"/>
        </w:rPr>
      </w:pP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F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45.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Владение,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пользование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распоряжением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муниципальным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имуществом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находиться:</w:t>
      </w:r>
    </w:p>
    <w:p w:rsidR="00882826" w:rsidRPr="00E64F58" w:rsidRDefault="00882826" w:rsidP="00882826">
      <w:pPr>
        <w:jc w:val="both"/>
        <w:rPr>
          <w:szCs w:val="28"/>
        </w:rPr>
      </w:pPr>
      <w:r w:rsidRPr="00E64F58">
        <w:rPr>
          <w:szCs w:val="28"/>
        </w:rPr>
        <w:t>1)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предназначенное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6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октября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2003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N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131-ФЗ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"Об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принципах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Федерации"</w:t>
      </w:r>
      <w:r w:rsidR="000D0CE5">
        <w:rPr>
          <w:szCs w:val="28"/>
        </w:rPr>
        <w:t xml:space="preserve"> </w:t>
      </w:r>
      <w:hyperlink w:anchor="sub_20110" w:history="1">
        <w:r w:rsidRPr="00E64F58">
          <w:rPr>
            <w:szCs w:val="28"/>
          </w:rPr>
          <w:t>вопросов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местного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значения</w:t>
        </w:r>
      </w:hyperlink>
      <w:r w:rsidRPr="00E64F58">
        <w:rPr>
          <w:szCs w:val="28"/>
        </w:rPr>
        <w:t>;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2)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предназначенное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отдельных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случаях,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субъектов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предназначенное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отдельных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предусмотренном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частью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4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статьи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15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№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131-ФЗ;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3)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предназначенное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служащих,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работников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предприятий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образования;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4)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необходимое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решения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предоставлено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отнесены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64F58">
        <w:rPr>
          <w:szCs w:val="28"/>
        </w:rPr>
        <w:t>5)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предназначенное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hyperlink r:id="rId15" w:history="1">
        <w:r w:rsidRPr="00E64F58">
          <w:rPr>
            <w:szCs w:val="28"/>
          </w:rPr>
          <w:t>частями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3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hyperlink r:id="rId16" w:history="1">
        <w:r w:rsidRPr="00E64F58">
          <w:rPr>
            <w:szCs w:val="28"/>
          </w:rPr>
          <w:t>4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статьи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14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6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октября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2003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N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131-ФЗ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"Об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принципах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Федерации",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предназначенное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hyperlink w:anchor="sub_1701" w:history="1">
        <w:r w:rsidRPr="00E64F58">
          <w:rPr>
            <w:szCs w:val="28"/>
          </w:rPr>
          <w:t>частями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1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hyperlink w:anchor="sub_17011" w:history="1">
        <w:r w:rsidRPr="00E64F58">
          <w:rPr>
            <w:szCs w:val="28"/>
          </w:rPr>
          <w:t>1.1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статьи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17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6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октября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2003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N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131-ФЗ.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самостоятельно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владеют,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пользуются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распоряжаются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Конституцией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принимаемыми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ними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нормативными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правовыми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актами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вправе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передавать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временное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постоянное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пользование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физическим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юридическим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(органам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Саратовской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области)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отчуждать,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совершать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сделки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законами.</w:t>
      </w:r>
    </w:p>
    <w:p w:rsidR="00882826" w:rsidRPr="00E64F58" w:rsidRDefault="00882826" w:rsidP="000D0CE5">
      <w:pPr>
        <w:ind w:firstLine="708"/>
        <w:jc w:val="both"/>
        <w:rPr>
          <w:szCs w:val="28"/>
        </w:rPr>
      </w:pPr>
      <w:r w:rsidRPr="00E64F58">
        <w:rPr>
          <w:szCs w:val="28"/>
        </w:rPr>
        <w:lastRenderedPageBreak/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ведут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реестры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уполномоченным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Правительством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исполнительной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власти.</w:t>
      </w:r>
    </w:p>
    <w:p w:rsidR="00882826" w:rsidRPr="00E64F58" w:rsidRDefault="00882826" w:rsidP="00882826">
      <w:pPr>
        <w:pStyle w:val="20"/>
        <w:spacing w:after="0" w:line="240" w:lineRule="auto"/>
        <w:jc w:val="both"/>
        <w:rPr>
          <w:b/>
          <w:szCs w:val="28"/>
        </w:rPr>
      </w:pP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58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46.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приватизации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собственности</w:t>
      </w: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приватизации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приватизации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объектов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собственности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условиях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действующим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приватизации.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Доходы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использования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приватизации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имущества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поступают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F58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47.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Учреждение,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реорганизация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ликвидация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предприятий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вправе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предприятия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участвовать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хозяйственных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обществ,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межмуниципальных,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необходимых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осуществляющая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функции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учредителя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определяет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цели,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условия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предприятий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уставы,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назначает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освобождает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руководителей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предприятий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заслушивает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отчеты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деятельности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одного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квартал.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имени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proofErr w:type="spellStart"/>
      <w:r w:rsidRPr="00E64F58">
        <w:rPr>
          <w:szCs w:val="28"/>
        </w:rPr>
        <w:t>субсидиарно</w:t>
      </w:r>
      <w:proofErr w:type="spellEnd"/>
      <w:r w:rsidR="000D0CE5">
        <w:rPr>
          <w:szCs w:val="28"/>
        </w:rPr>
        <w:t xml:space="preserve"> </w:t>
      </w:r>
      <w:r w:rsidRPr="00E64F58">
        <w:rPr>
          <w:szCs w:val="28"/>
        </w:rPr>
        <w:t>отвечает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обязательствам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казенных</w:t>
      </w:r>
      <w:r w:rsidR="000D0CE5">
        <w:rPr>
          <w:szCs w:val="28"/>
        </w:rPr>
        <w:t xml:space="preserve"> </w:t>
      </w:r>
      <w:r w:rsidR="00011EBF" w:rsidRPr="00E64F58">
        <w:rPr>
          <w:szCs w:val="28"/>
        </w:rPr>
        <w:t>учреждений,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обеспечивают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4.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создании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или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казенного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учреждения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принимается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администрацией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F58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48.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882826" w:rsidRPr="00E64F58" w:rsidRDefault="00882826" w:rsidP="00882826">
      <w:pPr>
        <w:pStyle w:val="ConsNormal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1.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имеет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собственный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(далее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-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местный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бюджет).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рассмотрение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осуществление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контроля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составление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утверждение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отчета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lastRenderedPageBreak/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самостоятельно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соблюдением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требований,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установленных</w:t>
      </w:r>
      <w:r w:rsidR="000D0CE5">
        <w:rPr>
          <w:szCs w:val="28"/>
        </w:rPr>
        <w:t xml:space="preserve"> </w:t>
      </w:r>
      <w:hyperlink r:id="rId17" w:history="1">
        <w:r w:rsidRPr="00E64F58">
          <w:rPr>
            <w:szCs w:val="28"/>
          </w:rPr>
          <w:t>Бюджетным</w:t>
        </w:r>
        <w:r w:rsidR="000D0CE5">
          <w:rPr>
            <w:szCs w:val="28"/>
          </w:rPr>
          <w:t xml:space="preserve"> </w:t>
        </w:r>
        <w:r w:rsidRPr="00E64F58">
          <w:rPr>
            <w:szCs w:val="28"/>
          </w:rPr>
          <w:t>кодексом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3.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раздельно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доходы,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направляемые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осуществление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самоуправления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решению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вопросов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значения,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субвенции,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предоставляемые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для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обеспечения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осуществления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органами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самоуправления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отдельных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полномочий,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переданных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федеральными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Саратовской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области,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также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осуществляемыми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счет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указанных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доходов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субвенций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соответствующие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расходы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4.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Проект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составляется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порядке,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установленном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администрацией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Кодексом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принимаемыми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соблюдением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его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требований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правовыми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актами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5.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Местная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вносит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на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рассмотрение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проект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решения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сроки,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установленные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правовым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актом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учетом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требования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6.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Порядок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рассмотрения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проекта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решения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его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утверждения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определяется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правовым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актом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требованиями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Кодекса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Российской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Федерации.</w:t>
      </w:r>
    </w:p>
    <w:p w:rsidR="00882826" w:rsidRPr="00E64F58" w:rsidRDefault="00882826" w:rsidP="0088282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t>7.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Исполнение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обеспечивается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администрацией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образования.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Отчет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исполнении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местного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бюджета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E64F58">
          <w:rPr>
            <w:rFonts w:ascii="Times New Roman" w:hAnsi="Times New Roman" w:cs="Times New Roman"/>
            <w:sz w:val="28"/>
            <w:szCs w:val="28"/>
          </w:rPr>
          <w:t>Бюджетным</w:t>
        </w:r>
        <w:r w:rsidR="000D0CE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64F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Российской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Федерации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составляется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администрацией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порядке,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установленном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Советом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муниципального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образования,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в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соответствии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с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Бюджетным</w:t>
      </w:r>
      <w:r w:rsidR="000D0CE5">
        <w:rPr>
          <w:rFonts w:ascii="Times New Roman" w:hAnsi="Times New Roman" w:cs="Times New Roman"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sz w:val="28"/>
          <w:szCs w:val="28"/>
        </w:rPr>
        <w:t>Кодексом.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Организация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возлагается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финансовый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организуется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сводной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росписи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кассового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плана.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Бюджет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исполняется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единства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кассы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подведомственности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расходов.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8.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Расходы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кодексом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Федерации.</w:t>
      </w:r>
    </w:p>
    <w:p w:rsidR="00882826" w:rsidRPr="00E64F58" w:rsidRDefault="00882826" w:rsidP="008828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4F58">
        <w:rPr>
          <w:szCs w:val="28"/>
        </w:rPr>
        <w:t>9.</w:t>
      </w:r>
      <w:r w:rsidR="000D0CE5">
        <w:rPr>
          <w:szCs w:val="28"/>
        </w:rPr>
        <w:t xml:space="preserve"> </w:t>
      </w:r>
      <w:proofErr w:type="gramStart"/>
      <w:r w:rsidRPr="00E64F58">
        <w:rPr>
          <w:szCs w:val="28"/>
        </w:rPr>
        <w:t>Контроль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proofErr w:type="gramEnd"/>
      <w:r w:rsidR="000D0CE5">
        <w:rPr>
          <w:szCs w:val="28"/>
        </w:rPr>
        <w:t xml:space="preserve"> </w:t>
      </w:r>
      <w:r w:rsidRPr="00E64F58">
        <w:rPr>
          <w:szCs w:val="28"/>
        </w:rPr>
        <w:t>исполнением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контрольно-счетный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Совета.</w:t>
      </w:r>
    </w:p>
    <w:p w:rsidR="00882826" w:rsidRPr="00E64F58" w:rsidRDefault="00882826" w:rsidP="00882826">
      <w:pPr>
        <w:pStyle w:val="20"/>
        <w:spacing w:after="0" w:line="240" w:lineRule="auto"/>
        <w:ind w:left="0"/>
        <w:jc w:val="both"/>
        <w:rPr>
          <w:szCs w:val="28"/>
        </w:rPr>
      </w:pPr>
    </w:p>
    <w:p w:rsidR="00882826" w:rsidRPr="00E64F58" w:rsidRDefault="00882826" w:rsidP="00882826">
      <w:pPr>
        <w:pStyle w:val="ConsNonformat"/>
        <w:ind w:righ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F58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49.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Местные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налоги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D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F58">
        <w:rPr>
          <w:rFonts w:ascii="Times New Roman" w:hAnsi="Times New Roman" w:cs="Times New Roman"/>
          <w:b/>
          <w:bCs/>
          <w:sz w:val="28"/>
          <w:szCs w:val="28"/>
        </w:rPr>
        <w:t>сборы</w:t>
      </w:r>
    </w:p>
    <w:p w:rsidR="00882826" w:rsidRPr="00E64F58" w:rsidRDefault="00882826" w:rsidP="0088282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bCs/>
          <w:szCs w:val="28"/>
        </w:rPr>
      </w:pPr>
      <w:r w:rsidRPr="00E64F58">
        <w:rPr>
          <w:szCs w:val="28"/>
        </w:rPr>
        <w:t>Перечень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налогов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сборов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установлению,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изменению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отмене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налогах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сборах.</w:t>
      </w:r>
    </w:p>
    <w:p w:rsidR="00882826" w:rsidRPr="00E64F58" w:rsidRDefault="00882826" w:rsidP="00882826">
      <w:pPr>
        <w:pStyle w:val="20"/>
        <w:keepLines/>
        <w:widowControl w:val="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882826">
      <w:pPr>
        <w:pStyle w:val="20"/>
        <w:keepLines/>
        <w:widowControl w:val="0"/>
        <w:spacing w:after="0" w:line="240" w:lineRule="auto"/>
        <w:ind w:left="0" w:firstLine="720"/>
        <w:jc w:val="both"/>
        <w:rPr>
          <w:b/>
          <w:bCs/>
          <w:szCs w:val="28"/>
        </w:rPr>
      </w:pPr>
      <w:r w:rsidRPr="00E64F58">
        <w:rPr>
          <w:b/>
          <w:bCs/>
          <w:szCs w:val="28"/>
        </w:rPr>
        <w:lastRenderedPageBreak/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50.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Средства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самообложения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граждан</w:t>
      </w:r>
    </w:p>
    <w:p w:rsidR="00882826" w:rsidRPr="00E64F58" w:rsidRDefault="00882826" w:rsidP="00882826">
      <w:pPr>
        <w:pStyle w:val="20"/>
        <w:keepLines/>
        <w:widowControl w:val="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самообложения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понимаются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разовые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платежи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осуществляемые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конкретных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Размер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платежей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самообложения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устанавливается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абсолютной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величине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равным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всех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исключением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отдельных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категорий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численность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превышать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30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процентов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жителей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которых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размер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платежей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может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быть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уменьшен.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Вопросы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введения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использования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самообложения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граждан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решаются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референдуме.</w:t>
      </w:r>
      <w:r w:rsidR="000D0CE5">
        <w:rPr>
          <w:szCs w:val="28"/>
        </w:rPr>
        <w:t xml:space="preserve"> </w:t>
      </w:r>
    </w:p>
    <w:p w:rsidR="00882826" w:rsidRPr="00E64F58" w:rsidRDefault="00882826" w:rsidP="00882826">
      <w:pPr>
        <w:ind w:firstLine="720"/>
        <w:rPr>
          <w:szCs w:val="28"/>
        </w:rPr>
      </w:pPr>
      <w:r w:rsidRPr="00E64F58">
        <w:rPr>
          <w:szCs w:val="28"/>
        </w:rPr>
        <w:t>3.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самообложения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могут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направляться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содержание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электрохозяйства,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водопроводных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сетей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других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вопрос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значения.</w:t>
      </w:r>
    </w:p>
    <w:p w:rsidR="00882826" w:rsidRPr="00E64F58" w:rsidRDefault="00882826" w:rsidP="00CC6E99">
      <w:pPr>
        <w:ind w:firstLine="720"/>
        <w:rPr>
          <w:szCs w:val="28"/>
        </w:rPr>
      </w:pPr>
    </w:p>
    <w:p w:rsidR="00882826" w:rsidRPr="00E64F58" w:rsidRDefault="00882826" w:rsidP="00BF6E3F">
      <w:pPr>
        <w:ind w:firstLine="720"/>
        <w:jc w:val="both"/>
        <w:rPr>
          <w:b/>
          <w:szCs w:val="28"/>
        </w:rPr>
      </w:pPr>
      <w:r w:rsidRPr="00E64F58">
        <w:rPr>
          <w:b/>
          <w:szCs w:val="28"/>
        </w:rPr>
        <w:t>Статья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51.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Закупки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для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обеспечения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муниципальных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нужд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1.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Закупки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товаров,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услуг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нужд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законодательством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контрактной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системе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сфере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закупок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товаров,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услуг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нужд.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64F58">
        <w:rPr>
          <w:szCs w:val="28"/>
        </w:rPr>
        <w:t>2.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Закупки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товаров,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работ,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услуг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для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обеспечения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нужд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осуществляются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счет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средств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бюджета.</w:t>
      </w: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82826" w:rsidRPr="00E64F58" w:rsidRDefault="00882826" w:rsidP="00882826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E64F58">
        <w:rPr>
          <w:b/>
          <w:szCs w:val="28"/>
        </w:rPr>
        <w:t>Статья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52.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Муниципальные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заимствования</w:t>
      </w:r>
    </w:p>
    <w:p w:rsidR="00882826" w:rsidRPr="00E64F58" w:rsidRDefault="00882826" w:rsidP="00882826">
      <w:pPr>
        <w:pStyle w:val="20"/>
        <w:keepLines/>
        <w:widowControl w:val="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0D0CE5">
      <w:pPr>
        <w:ind w:firstLine="708"/>
        <w:jc w:val="both"/>
        <w:rPr>
          <w:szCs w:val="28"/>
        </w:rPr>
      </w:pPr>
      <w:r w:rsidRPr="00E64F58">
        <w:rPr>
          <w:szCs w:val="28"/>
        </w:rPr>
        <w:t>Муниципальное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вправе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осуществлять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заимствования,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числе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путем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выпуска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ценных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бумаг,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Бюджетным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кодексом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образования.</w:t>
      </w:r>
    </w:p>
    <w:p w:rsidR="00882826" w:rsidRPr="00E64F58" w:rsidRDefault="00882826" w:rsidP="00882826">
      <w:pPr>
        <w:keepLines/>
        <w:widowControl w:val="0"/>
        <w:jc w:val="both"/>
        <w:rPr>
          <w:szCs w:val="28"/>
        </w:rPr>
      </w:pPr>
    </w:p>
    <w:p w:rsidR="00882826" w:rsidRPr="00E64F58" w:rsidRDefault="00882826" w:rsidP="000D0CE5">
      <w:pPr>
        <w:keepLines/>
        <w:widowControl w:val="0"/>
        <w:ind w:firstLine="720"/>
        <w:jc w:val="center"/>
        <w:rPr>
          <w:b/>
          <w:bCs/>
          <w:szCs w:val="28"/>
        </w:rPr>
      </w:pPr>
      <w:r w:rsidRPr="00E64F58">
        <w:rPr>
          <w:b/>
          <w:bCs/>
          <w:szCs w:val="28"/>
        </w:rPr>
        <w:t>ГЛАВА</w:t>
      </w:r>
      <w:r w:rsidR="000D0CE5">
        <w:rPr>
          <w:b/>
          <w:szCs w:val="28"/>
        </w:rPr>
        <w:t xml:space="preserve"> </w:t>
      </w:r>
      <w:r w:rsidRPr="00E64F58">
        <w:rPr>
          <w:b/>
          <w:bCs/>
          <w:szCs w:val="28"/>
          <w:lang w:val="en-US"/>
        </w:rPr>
        <w:t>VI</w:t>
      </w:r>
      <w:r w:rsidRPr="00E64F58">
        <w:rPr>
          <w:b/>
          <w:bCs/>
          <w:szCs w:val="28"/>
        </w:rPr>
        <w:t>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ОТВЕТСТВЕННОСТЬ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ОРГАНОВ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ДОЛЖНОСТНЫХ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ЛИЦ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</w:p>
    <w:p w:rsidR="00882826" w:rsidRPr="00E64F58" w:rsidRDefault="00882826" w:rsidP="00882826">
      <w:pPr>
        <w:keepLines/>
        <w:widowControl w:val="0"/>
        <w:ind w:firstLine="720"/>
        <w:jc w:val="both"/>
        <w:rPr>
          <w:b/>
          <w:szCs w:val="28"/>
        </w:rPr>
      </w:pPr>
    </w:p>
    <w:p w:rsidR="00882826" w:rsidRPr="00E64F58" w:rsidRDefault="00882826" w:rsidP="00882826">
      <w:pPr>
        <w:pStyle w:val="3"/>
        <w:numPr>
          <w:ilvl w:val="2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 w:rsidRPr="00E64F58">
        <w:rPr>
          <w:sz w:val="28"/>
          <w:szCs w:val="28"/>
        </w:rPr>
        <w:t>Статья</w:t>
      </w:r>
      <w:r w:rsidR="000D0CE5">
        <w:rPr>
          <w:sz w:val="28"/>
          <w:szCs w:val="28"/>
        </w:rPr>
        <w:t xml:space="preserve"> </w:t>
      </w:r>
      <w:r w:rsidRPr="00E64F58">
        <w:rPr>
          <w:sz w:val="28"/>
          <w:szCs w:val="28"/>
        </w:rPr>
        <w:t>53.</w:t>
      </w:r>
      <w:r w:rsidR="000D0CE5">
        <w:rPr>
          <w:sz w:val="28"/>
          <w:szCs w:val="28"/>
        </w:rPr>
        <w:t xml:space="preserve"> </w:t>
      </w:r>
      <w:r w:rsidRPr="00E64F58">
        <w:rPr>
          <w:sz w:val="28"/>
          <w:szCs w:val="28"/>
        </w:rPr>
        <w:t>Ответственность</w:t>
      </w:r>
      <w:r w:rsidR="000D0CE5">
        <w:rPr>
          <w:sz w:val="28"/>
          <w:szCs w:val="28"/>
        </w:rPr>
        <w:t xml:space="preserve"> </w:t>
      </w:r>
      <w:r w:rsidRPr="00E64F58">
        <w:rPr>
          <w:sz w:val="28"/>
          <w:szCs w:val="28"/>
        </w:rPr>
        <w:t>органов</w:t>
      </w:r>
      <w:r w:rsidR="000D0CE5">
        <w:rPr>
          <w:sz w:val="28"/>
          <w:szCs w:val="28"/>
        </w:rPr>
        <w:t xml:space="preserve"> </w:t>
      </w:r>
      <w:r w:rsidRPr="00E64F58">
        <w:rPr>
          <w:sz w:val="28"/>
          <w:szCs w:val="28"/>
        </w:rPr>
        <w:t>местного</w:t>
      </w:r>
      <w:r w:rsidR="000D0CE5">
        <w:rPr>
          <w:sz w:val="28"/>
          <w:szCs w:val="28"/>
        </w:rPr>
        <w:t xml:space="preserve"> </w:t>
      </w:r>
      <w:r w:rsidRPr="00E64F58">
        <w:rPr>
          <w:sz w:val="28"/>
          <w:szCs w:val="28"/>
        </w:rPr>
        <w:t>самоуправления</w:t>
      </w:r>
      <w:r w:rsidR="000D0CE5">
        <w:rPr>
          <w:sz w:val="28"/>
          <w:szCs w:val="28"/>
        </w:rPr>
        <w:t xml:space="preserve"> </w:t>
      </w:r>
      <w:r w:rsidRPr="00E64F58">
        <w:rPr>
          <w:sz w:val="28"/>
          <w:szCs w:val="28"/>
        </w:rPr>
        <w:t>и</w:t>
      </w:r>
      <w:r w:rsidR="000D0CE5">
        <w:rPr>
          <w:sz w:val="28"/>
          <w:szCs w:val="28"/>
        </w:rPr>
        <w:t xml:space="preserve"> </w:t>
      </w:r>
      <w:r w:rsidRPr="00E64F58">
        <w:rPr>
          <w:sz w:val="28"/>
          <w:szCs w:val="28"/>
        </w:rPr>
        <w:t>должностных</w:t>
      </w:r>
      <w:r w:rsidR="000D0CE5">
        <w:rPr>
          <w:sz w:val="28"/>
          <w:szCs w:val="28"/>
        </w:rPr>
        <w:t xml:space="preserve"> </w:t>
      </w:r>
      <w:r w:rsidRPr="00E64F58">
        <w:rPr>
          <w:sz w:val="28"/>
          <w:szCs w:val="28"/>
        </w:rPr>
        <w:t>лиц</w:t>
      </w:r>
      <w:r w:rsidR="000D0CE5">
        <w:rPr>
          <w:sz w:val="28"/>
          <w:szCs w:val="28"/>
        </w:rPr>
        <w:t xml:space="preserve"> </w:t>
      </w:r>
      <w:r w:rsidRPr="00E64F58">
        <w:rPr>
          <w:sz w:val="28"/>
          <w:szCs w:val="28"/>
        </w:rPr>
        <w:t>местного</w:t>
      </w:r>
      <w:r w:rsidR="000D0CE5">
        <w:rPr>
          <w:sz w:val="28"/>
          <w:szCs w:val="28"/>
        </w:rPr>
        <w:t xml:space="preserve"> </w:t>
      </w:r>
      <w:r w:rsidRPr="00E64F58">
        <w:rPr>
          <w:sz w:val="28"/>
          <w:szCs w:val="28"/>
        </w:rPr>
        <w:t>самоуправления</w:t>
      </w:r>
    </w:p>
    <w:p w:rsidR="00882826" w:rsidRPr="00E64F58" w:rsidRDefault="00882826" w:rsidP="00882826">
      <w:pPr>
        <w:jc w:val="both"/>
        <w:rPr>
          <w:szCs w:val="28"/>
        </w:rPr>
      </w:pP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Орган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несут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ответственность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населением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государством,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физическими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юридическими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882826">
      <w:pPr>
        <w:keepLines/>
        <w:widowControl w:val="0"/>
        <w:ind w:firstLine="720"/>
        <w:rPr>
          <w:b/>
          <w:bCs/>
          <w:szCs w:val="28"/>
        </w:rPr>
      </w:pPr>
      <w:r w:rsidRPr="00E64F58">
        <w:rPr>
          <w:b/>
          <w:bCs/>
          <w:szCs w:val="28"/>
        </w:rPr>
        <w:lastRenderedPageBreak/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54.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Ответственность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органов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самоуправления,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депутатов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главы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szCs w:val="28"/>
        </w:rPr>
        <w:t>муниципального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образования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перед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населением</w:t>
      </w:r>
    </w:p>
    <w:p w:rsidR="00882826" w:rsidRPr="00E64F58" w:rsidRDefault="00882826" w:rsidP="00882826">
      <w:pPr>
        <w:keepLines/>
        <w:widowControl w:val="0"/>
        <w:ind w:firstLine="720"/>
        <w:rPr>
          <w:szCs w:val="28"/>
        </w:rPr>
      </w:pP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r w:rsidRPr="00E64F58">
        <w:rPr>
          <w:szCs w:val="28"/>
        </w:rPr>
        <w:t>Население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вправе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отозвать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депутатов,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главу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настоящим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Уставом.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882826">
      <w:pPr>
        <w:pStyle w:val="aa"/>
        <w:keepLines/>
        <w:widowControl w:val="0"/>
        <w:ind w:firstLine="720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55.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Ответственность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органов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должностных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лиц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szCs w:val="28"/>
        </w:rPr>
        <w:t>муниципального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образования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перед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государством</w:t>
      </w: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  <w:proofErr w:type="gramStart"/>
      <w:r w:rsidRPr="00E64F58">
        <w:rPr>
          <w:szCs w:val="28"/>
        </w:rPr>
        <w:t>Ответственность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наступает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основании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решения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соответствующего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суда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нарушения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ими</w:t>
      </w:r>
      <w:r w:rsidR="000D0CE5">
        <w:rPr>
          <w:szCs w:val="28"/>
        </w:rPr>
        <w:t xml:space="preserve"> </w:t>
      </w:r>
      <w:hyperlink r:id="rId19" w:history="1">
        <w:r w:rsidRPr="00E64F58">
          <w:rPr>
            <w:szCs w:val="28"/>
          </w:rPr>
          <w:t>Конституции</w:t>
        </w:r>
      </w:hyperlink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конституционных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законов,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конституции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(устава),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субъекта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Российской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Федерации,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устава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а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также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случае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ненадлежащего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осуществления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указанными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переданных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отдельных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государственных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полномочий.</w:t>
      </w:r>
      <w:proofErr w:type="gramEnd"/>
    </w:p>
    <w:p w:rsidR="00882826" w:rsidRPr="00E64F58" w:rsidRDefault="00882826" w:rsidP="00882826">
      <w:pPr>
        <w:pStyle w:val="20"/>
        <w:spacing w:after="0" w:line="240" w:lineRule="auto"/>
        <w:ind w:left="0" w:firstLine="720"/>
        <w:jc w:val="both"/>
        <w:rPr>
          <w:szCs w:val="28"/>
        </w:rPr>
      </w:pPr>
    </w:p>
    <w:p w:rsidR="00882826" w:rsidRPr="00E64F58" w:rsidRDefault="00882826" w:rsidP="00882826">
      <w:pPr>
        <w:pStyle w:val="aa"/>
        <w:keepLines/>
        <w:widowControl w:val="0"/>
        <w:ind w:firstLine="720"/>
        <w:rPr>
          <w:b/>
          <w:bCs/>
          <w:szCs w:val="28"/>
        </w:rPr>
      </w:pPr>
      <w:r w:rsidRPr="00E64F58">
        <w:rPr>
          <w:b/>
          <w:bCs/>
          <w:szCs w:val="28"/>
        </w:rPr>
        <w:t>Статья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56.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Ответственность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органов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должностных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лиц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местного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самоуправления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муниципального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образования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перед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физическими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юридическими</w:t>
      </w:r>
      <w:r w:rsidR="000D0CE5">
        <w:rPr>
          <w:b/>
          <w:bCs/>
          <w:szCs w:val="28"/>
        </w:rPr>
        <w:t xml:space="preserve"> </w:t>
      </w:r>
      <w:r w:rsidRPr="00E64F58">
        <w:rPr>
          <w:b/>
          <w:bCs/>
          <w:szCs w:val="28"/>
        </w:rPr>
        <w:t>лицами</w:t>
      </w:r>
    </w:p>
    <w:p w:rsidR="00882826" w:rsidRPr="00E64F58" w:rsidRDefault="00882826" w:rsidP="00882826">
      <w:pPr>
        <w:pStyle w:val="aa"/>
        <w:keepLines/>
        <w:widowControl w:val="0"/>
        <w:ind w:firstLine="720"/>
        <w:rPr>
          <w:b/>
          <w:szCs w:val="28"/>
        </w:rPr>
      </w:pPr>
    </w:p>
    <w:p w:rsidR="00882826" w:rsidRPr="00E64F58" w:rsidRDefault="00882826" w:rsidP="00B8661D">
      <w:pPr>
        <w:ind w:firstLine="720"/>
        <w:jc w:val="both"/>
        <w:rPr>
          <w:szCs w:val="28"/>
        </w:rPr>
      </w:pPr>
      <w:r w:rsidRPr="00E64F58">
        <w:rPr>
          <w:szCs w:val="28"/>
        </w:rPr>
        <w:t>Ответственность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органов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должностных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местного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самоуправления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муниципального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образования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перед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физическими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юридическими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лицами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наступает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в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порядке,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установленном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федеральными</w:t>
      </w:r>
      <w:r w:rsidR="000D0CE5">
        <w:rPr>
          <w:szCs w:val="28"/>
        </w:rPr>
        <w:t xml:space="preserve"> </w:t>
      </w:r>
      <w:r w:rsidRPr="00E64F58">
        <w:rPr>
          <w:szCs w:val="28"/>
        </w:rPr>
        <w:t>законами.</w:t>
      </w:r>
    </w:p>
    <w:p w:rsidR="00882826" w:rsidRPr="00E64F58" w:rsidRDefault="00882826" w:rsidP="00882826">
      <w:pPr>
        <w:ind w:firstLine="720"/>
        <w:jc w:val="both"/>
        <w:rPr>
          <w:szCs w:val="28"/>
        </w:rPr>
      </w:pPr>
    </w:p>
    <w:p w:rsidR="00882826" w:rsidRPr="00E64F58" w:rsidRDefault="00882826" w:rsidP="00882826">
      <w:pPr>
        <w:jc w:val="center"/>
        <w:rPr>
          <w:b/>
          <w:szCs w:val="28"/>
        </w:rPr>
      </w:pPr>
      <w:r w:rsidRPr="00E64F58">
        <w:rPr>
          <w:b/>
          <w:szCs w:val="28"/>
        </w:rPr>
        <w:t>ГЛАВА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  <w:lang w:val="en-US"/>
        </w:rPr>
        <w:t>VII</w:t>
      </w:r>
      <w:r w:rsidRPr="00E64F58">
        <w:rPr>
          <w:b/>
          <w:szCs w:val="28"/>
        </w:rPr>
        <w:t>.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ЗАКЛЮЧИТЕЛЬНЫЕ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ПОЛОЖЕНИЯ</w:t>
      </w:r>
    </w:p>
    <w:p w:rsidR="00882826" w:rsidRPr="00E64F58" w:rsidRDefault="00882826" w:rsidP="00882826">
      <w:pPr>
        <w:rPr>
          <w:szCs w:val="28"/>
        </w:rPr>
      </w:pPr>
    </w:p>
    <w:p w:rsidR="00882826" w:rsidRPr="00E64F58" w:rsidRDefault="00882826" w:rsidP="00882826">
      <w:pPr>
        <w:rPr>
          <w:b/>
          <w:szCs w:val="28"/>
        </w:rPr>
      </w:pPr>
      <w:r w:rsidRPr="00E64F58">
        <w:rPr>
          <w:b/>
          <w:szCs w:val="28"/>
        </w:rPr>
        <w:t>Статья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57.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Вступление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в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силу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настоящего</w:t>
      </w:r>
      <w:r w:rsidR="000D0CE5">
        <w:rPr>
          <w:b/>
          <w:szCs w:val="28"/>
        </w:rPr>
        <w:t xml:space="preserve"> </w:t>
      </w:r>
      <w:r w:rsidRPr="00E64F58">
        <w:rPr>
          <w:b/>
          <w:szCs w:val="28"/>
        </w:rPr>
        <w:t>Устава</w:t>
      </w:r>
    </w:p>
    <w:p w:rsidR="00622624" w:rsidRDefault="00622624" w:rsidP="00B8661D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Настоящий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Устав</w:t>
      </w:r>
      <w:r w:rsidR="000D0CE5">
        <w:rPr>
          <w:szCs w:val="28"/>
        </w:rPr>
        <w:t xml:space="preserve"> </w:t>
      </w:r>
      <w:r>
        <w:rPr>
          <w:szCs w:val="28"/>
        </w:rPr>
        <w:t>вступает в силу с момента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официального</w:t>
      </w:r>
      <w:r w:rsidR="000D0CE5">
        <w:rPr>
          <w:szCs w:val="28"/>
        </w:rPr>
        <w:t xml:space="preserve"> </w:t>
      </w:r>
      <w:r w:rsidR="00882826" w:rsidRPr="00E64F58">
        <w:rPr>
          <w:szCs w:val="28"/>
        </w:rPr>
        <w:t>опубликования</w:t>
      </w:r>
      <w:r w:rsidR="000D0CE5">
        <w:rPr>
          <w:szCs w:val="28"/>
        </w:rPr>
        <w:t xml:space="preserve"> </w:t>
      </w:r>
      <w:r>
        <w:rPr>
          <w:szCs w:val="28"/>
        </w:rPr>
        <w:t>после его государственной регистрации.</w:t>
      </w:r>
    </w:p>
    <w:p w:rsidR="00622624" w:rsidRPr="00622624" w:rsidRDefault="00622624" w:rsidP="00B8661D">
      <w:pPr>
        <w:numPr>
          <w:ilvl w:val="0"/>
          <w:numId w:val="8"/>
        </w:numPr>
        <w:jc w:val="both"/>
      </w:pPr>
      <w:r>
        <w:rPr>
          <w:szCs w:val="28"/>
        </w:rPr>
        <w:t>После вступления в силу настоящего Устава признать утратившим силу:</w:t>
      </w:r>
    </w:p>
    <w:p w:rsidR="00ED1802" w:rsidRDefault="00D8499A" w:rsidP="00B8661D">
      <w:pPr>
        <w:numPr>
          <w:ilvl w:val="0"/>
          <w:numId w:val="11"/>
        </w:numPr>
        <w:jc w:val="both"/>
      </w:pPr>
      <w:r>
        <w:t>Устав Декабристского муниципального образования Ершовского района саратовской области, принятый 17 декабря 2005 года.</w:t>
      </w:r>
    </w:p>
    <w:p w:rsidR="00D8499A" w:rsidRDefault="00D8499A" w:rsidP="00B8661D">
      <w:pPr>
        <w:numPr>
          <w:ilvl w:val="0"/>
          <w:numId w:val="11"/>
        </w:numPr>
        <w:jc w:val="both"/>
      </w:pPr>
      <w:r>
        <w:t>Решения Совета Декабристского муниципального образования Ершовского района Саратовской области:</w:t>
      </w:r>
    </w:p>
    <w:p w:rsidR="00D8499A" w:rsidRDefault="00D8499A" w:rsidP="00B8661D">
      <w:pPr>
        <w:ind w:left="1080"/>
        <w:jc w:val="both"/>
      </w:pPr>
      <w:r>
        <w:t>от 28 февраля 2007 года № 18-59 «О внесении изменений и дополнений в Устав Декабристского муниципального образования Ершовского района Саратовской области»;</w:t>
      </w:r>
    </w:p>
    <w:p w:rsidR="00D8499A" w:rsidRDefault="00D8499A" w:rsidP="00B8661D">
      <w:pPr>
        <w:ind w:left="1080"/>
        <w:jc w:val="both"/>
      </w:pPr>
      <w:r>
        <w:lastRenderedPageBreak/>
        <w:t xml:space="preserve">от </w:t>
      </w:r>
      <w:r w:rsidR="00B8661D">
        <w:t>12</w:t>
      </w:r>
      <w:r>
        <w:t xml:space="preserve"> </w:t>
      </w:r>
      <w:r w:rsidR="00B8661D">
        <w:t>мая</w:t>
      </w:r>
      <w:r>
        <w:t xml:space="preserve"> 200</w:t>
      </w:r>
      <w:r w:rsidR="00B8661D">
        <w:t>8</w:t>
      </w:r>
      <w:r>
        <w:t xml:space="preserve"> года № </w:t>
      </w:r>
      <w:r w:rsidR="00B8661D">
        <w:t>2</w:t>
      </w:r>
      <w:r>
        <w:t>8-</w:t>
      </w:r>
      <w:r w:rsidR="00B8661D">
        <w:t>100</w:t>
      </w:r>
      <w:r>
        <w:t xml:space="preserve"> «О внесении изменений и дополнений в Устав Декабристского муниципального образования Ершовского района Саратовской области»;</w:t>
      </w:r>
    </w:p>
    <w:p w:rsidR="00B8661D" w:rsidRDefault="00B8661D" w:rsidP="00B8661D">
      <w:pPr>
        <w:ind w:left="1080"/>
        <w:jc w:val="both"/>
      </w:pPr>
      <w:r>
        <w:t>от 24 февраля 2014 года № 8-28 «О внесении изменений и дополнений в Устав Декабристского муниципального образования Ершовского района Саратовской области»;</w:t>
      </w:r>
    </w:p>
    <w:p w:rsidR="00B8661D" w:rsidRDefault="00B8661D" w:rsidP="00B8661D">
      <w:pPr>
        <w:ind w:left="1080"/>
      </w:pPr>
      <w:r>
        <w:t>от 19 января 2015 года № 19-2 «О внесении изменений и дополнений в Устав Декабристского муниципального образования Ершовского района Саратовской области»;</w:t>
      </w:r>
    </w:p>
    <w:p w:rsidR="00B8661D" w:rsidRDefault="00B8661D" w:rsidP="00B8661D">
      <w:pPr>
        <w:ind w:left="1080"/>
      </w:pPr>
      <w:r>
        <w:t>от 20 мая 2015 года № 24-63 «О внесении изменений и дополнений в Устав Декабристского муниципального образования Ершовского района Саратовской области»;</w:t>
      </w:r>
    </w:p>
    <w:p w:rsidR="00D8499A" w:rsidRDefault="00D8499A" w:rsidP="00D8499A">
      <w:pPr>
        <w:pStyle w:val="aff4"/>
        <w:rPr>
          <w:kern w:val="1"/>
        </w:rPr>
      </w:pPr>
    </w:p>
    <w:p w:rsidR="00D8499A" w:rsidRDefault="00D8499A" w:rsidP="00D8499A">
      <w:pPr>
        <w:pStyle w:val="aff4"/>
        <w:rPr>
          <w:kern w:val="1"/>
        </w:rPr>
      </w:pPr>
    </w:p>
    <w:p w:rsidR="00D8499A" w:rsidRDefault="00D8499A" w:rsidP="00D8499A">
      <w:pPr>
        <w:pStyle w:val="aff4"/>
        <w:rPr>
          <w:kern w:val="1"/>
        </w:rPr>
      </w:pPr>
      <w:r>
        <w:rPr>
          <w:kern w:val="1"/>
        </w:rPr>
        <w:t xml:space="preserve">Глава </w:t>
      </w:r>
      <w:proofErr w:type="gramStart"/>
      <w:r>
        <w:rPr>
          <w:kern w:val="1"/>
        </w:rPr>
        <w:t>Декабристского</w:t>
      </w:r>
      <w:proofErr w:type="gramEnd"/>
    </w:p>
    <w:p w:rsidR="00D8499A" w:rsidRDefault="00D8499A" w:rsidP="00D8499A">
      <w:pPr>
        <w:pStyle w:val="aff4"/>
        <w:rPr>
          <w:kern w:val="1"/>
        </w:rPr>
      </w:pPr>
      <w:r>
        <w:rPr>
          <w:kern w:val="1"/>
        </w:rPr>
        <w:t>муниципального образования</w:t>
      </w:r>
    </w:p>
    <w:p w:rsidR="00D8499A" w:rsidRDefault="00D8499A" w:rsidP="00D8499A">
      <w:pPr>
        <w:pStyle w:val="aff4"/>
        <w:rPr>
          <w:kern w:val="1"/>
        </w:rPr>
      </w:pPr>
      <w:r>
        <w:rPr>
          <w:kern w:val="1"/>
        </w:rPr>
        <w:t>Ершовского района Саратовской области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>М.А. Полещук</w:t>
      </w:r>
    </w:p>
    <w:p w:rsidR="00D8499A" w:rsidRPr="00E64F58" w:rsidRDefault="00D8499A" w:rsidP="00622624">
      <w:pPr>
        <w:ind w:left="720"/>
      </w:pPr>
    </w:p>
    <w:sectPr w:rsidR="00D8499A" w:rsidRPr="00E64F58" w:rsidSect="00242322">
      <w:footerReference w:type="default" r:id="rId2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36" w:rsidRDefault="006D4C36" w:rsidP="00497C43">
      <w:r>
        <w:separator/>
      </w:r>
    </w:p>
  </w:endnote>
  <w:endnote w:type="continuationSeparator" w:id="0">
    <w:p w:rsidR="006D4C36" w:rsidRDefault="006D4C36" w:rsidP="0049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C2" w:rsidRDefault="00172FC2">
    <w:pPr>
      <w:pStyle w:val="af4"/>
      <w:jc w:val="right"/>
    </w:pPr>
    <w:fldSimple w:instr=" PAGE   \* MERGEFORMAT ">
      <w:r w:rsidR="00235139">
        <w:rPr>
          <w:noProof/>
        </w:rPr>
        <w:t>2</w:t>
      </w:r>
    </w:fldSimple>
  </w:p>
  <w:p w:rsidR="00172FC2" w:rsidRDefault="00172FC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36" w:rsidRDefault="006D4C36" w:rsidP="00497C43">
      <w:r>
        <w:separator/>
      </w:r>
    </w:p>
  </w:footnote>
  <w:footnote w:type="continuationSeparator" w:id="0">
    <w:p w:rsidR="006D4C36" w:rsidRDefault="006D4C36" w:rsidP="00497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2">
    <w:nsid w:val="00000003"/>
    <w:multiLevelType w:val="multilevel"/>
    <w:tmpl w:val="CE644E6C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</w:lvl>
  </w:abstractNum>
  <w:abstractNum w:abstractNumId="5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5A63D5"/>
    <w:multiLevelType w:val="hybridMultilevel"/>
    <w:tmpl w:val="47F8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60455"/>
    <w:multiLevelType w:val="hybridMultilevel"/>
    <w:tmpl w:val="0F1AAB1A"/>
    <w:lvl w:ilvl="0" w:tplc="FE3249A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14DBF"/>
    <w:multiLevelType w:val="hybridMultilevel"/>
    <w:tmpl w:val="D922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02E0"/>
    <w:multiLevelType w:val="hybridMultilevel"/>
    <w:tmpl w:val="DD36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B725C"/>
    <w:multiLevelType w:val="hybridMultilevel"/>
    <w:tmpl w:val="BDAAC364"/>
    <w:lvl w:ilvl="0" w:tplc="78060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21C"/>
    <w:rsid w:val="00011EBF"/>
    <w:rsid w:val="00014E53"/>
    <w:rsid w:val="000661C6"/>
    <w:rsid w:val="000B11BD"/>
    <w:rsid w:val="000D0CE5"/>
    <w:rsid w:val="00127781"/>
    <w:rsid w:val="00135F26"/>
    <w:rsid w:val="00136CBB"/>
    <w:rsid w:val="00140341"/>
    <w:rsid w:val="00172FC2"/>
    <w:rsid w:val="00191A52"/>
    <w:rsid w:val="001A433F"/>
    <w:rsid w:val="001A518C"/>
    <w:rsid w:val="001B7477"/>
    <w:rsid w:val="001C6348"/>
    <w:rsid w:val="001F755A"/>
    <w:rsid w:val="001F7B8E"/>
    <w:rsid w:val="00202335"/>
    <w:rsid w:val="00203BF9"/>
    <w:rsid w:val="00205910"/>
    <w:rsid w:val="0021384B"/>
    <w:rsid w:val="002206D8"/>
    <w:rsid w:val="0022354F"/>
    <w:rsid w:val="00231A45"/>
    <w:rsid w:val="00235139"/>
    <w:rsid w:val="00242322"/>
    <w:rsid w:val="00251943"/>
    <w:rsid w:val="00252E25"/>
    <w:rsid w:val="00260FF8"/>
    <w:rsid w:val="002623D9"/>
    <w:rsid w:val="00265E6A"/>
    <w:rsid w:val="002678D1"/>
    <w:rsid w:val="00286FA5"/>
    <w:rsid w:val="002A363B"/>
    <w:rsid w:val="002C2CD8"/>
    <w:rsid w:val="0030012E"/>
    <w:rsid w:val="00300BB2"/>
    <w:rsid w:val="003101E3"/>
    <w:rsid w:val="0031029C"/>
    <w:rsid w:val="003627CD"/>
    <w:rsid w:val="00363547"/>
    <w:rsid w:val="00366FC5"/>
    <w:rsid w:val="0038023F"/>
    <w:rsid w:val="003E29BA"/>
    <w:rsid w:val="003E6764"/>
    <w:rsid w:val="004034F6"/>
    <w:rsid w:val="0041742D"/>
    <w:rsid w:val="00420C42"/>
    <w:rsid w:val="004375CE"/>
    <w:rsid w:val="00457171"/>
    <w:rsid w:val="00497C43"/>
    <w:rsid w:val="004B3717"/>
    <w:rsid w:val="004D396C"/>
    <w:rsid w:val="004E1AE1"/>
    <w:rsid w:val="004E5AD6"/>
    <w:rsid w:val="004F08E8"/>
    <w:rsid w:val="00500929"/>
    <w:rsid w:val="00506AD4"/>
    <w:rsid w:val="005157DD"/>
    <w:rsid w:val="00540031"/>
    <w:rsid w:val="00557517"/>
    <w:rsid w:val="00583E0E"/>
    <w:rsid w:val="005B359E"/>
    <w:rsid w:val="005B4034"/>
    <w:rsid w:val="006029F5"/>
    <w:rsid w:val="00622624"/>
    <w:rsid w:val="006344B3"/>
    <w:rsid w:val="00634B26"/>
    <w:rsid w:val="00647AFC"/>
    <w:rsid w:val="00654010"/>
    <w:rsid w:val="006603C7"/>
    <w:rsid w:val="0066069C"/>
    <w:rsid w:val="00683026"/>
    <w:rsid w:val="00685E31"/>
    <w:rsid w:val="006A5136"/>
    <w:rsid w:val="006B3065"/>
    <w:rsid w:val="006C299A"/>
    <w:rsid w:val="006D4C36"/>
    <w:rsid w:val="006D4FA6"/>
    <w:rsid w:val="00700403"/>
    <w:rsid w:val="00701ED8"/>
    <w:rsid w:val="00705E8A"/>
    <w:rsid w:val="00745C82"/>
    <w:rsid w:val="00757853"/>
    <w:rsid w:val="007614FB"/>
    <w:rsid w:val="00775037"/>
    <w:rsid w:val="00775C1D"/>
    <w:rsid w:val="007847E0"/>
    <w:rsid w:val="00797136"/>
    <w:rsid w:val="00797B3C"/>
    <w:rsid w:val="007B23BD"/>
    <w:rsid w:val="007B581E"/>
    <w:rsid w:val="007C1664"/>
    <w:rsid w:val="007D5C13"/>
    <w:rsid w:val="007D77B5"/>
    <w:rsid w:val="007E2BC9"/>
    <w:rsid w:val="007E70E7"/>
    <w:rsid w:val="00801E51"/>
    <w:rsid w:val="008031B0"/>
    <w:rsid w:val="0083365E"/>
    <w:rsid w:val="008344DE"/>
    <w:rsid w:val="0086421C"/>
    <w:rsid w:val="00873DCE"/>
    <w:rsid w:val="008754D6"/>
    <w:rsid w:val="00882826"/>
    <w:rsid w:val="00882F45"/>
    <w:rsid w:val="008A3FD7"/>
    <w:rsid w:val="008B1216"/>
    <w:rsid w:val="008C74ED"/>
    <w:rsid w:val="008D54E9"/>
    <w:rsid w:val="008D5B93"/>
    <w:rsid w:val="008F4F30"/>
    <w:rsid w:val="008F5F2F"/>
    <w:rsid w:val="008F6660"/>
    <w:rsid w:val="009023A0"/>
    <w:rsid w:val="0092788F"/>
    <w:rsid w:val="009307D4"/>
    <w:rsid w:val="00934E5A"/>
    <w:rsid w:val="00936BAB"/>
    <w:rsid w:val="00943266"/>
    <w:rsid w:val="00953FF0"/>
    <w:rsid w:val="009660C5"/>
    <w:rsid w:val="009670F5"/>
    <w:rsid w:val="00983C05"/>
    <w:rsid w:val="009A1FC3"/>
    <w:rsid w:val="009C0993"/>
    <w:rsid w:val="00A20916"/>
    <w:rsid w:val="00A53BA5"/>
    <w:rsid w:val="00AA60F7"/>
    <w:rsid w:val="00B53082"/>
    <w:rsid w:val="00B735B8"/>
    <w:rsid w:val="00B8661D"/>
    <w:rsid w:val="00BA1180"/>
    <w:rsid w:val="00BB0171"/>
    <w:rsid w:val="00BB7D48"/>
    <w:rsid w:val="00BC31CE"/>
    <w:rsid w:val="00BD4886"/>
    <w:rsid w:val="00BF6E3F"/>
    <w:rsid w:val="00C023D9"/>
    <w:rsid w:val="00C11748"/>
    <w:rsid w:val="00C30CA4"/>
    <w:rsid w:val="00C54556"/>
    <w:rsid w:val="00C56839"/>
    <w:rsid w:val="00C617AA"/>
    <w:rsid w:val="00C6401D"/>
    <w:rsid w:val="00C75241"/>
    <w:rsid w:val="00C80E9E"/>
    <w:rsid w:val="00CA3B95"/>
    <w:rsid w:val="00CA7CF4"/>
    <w:rsid w:val="00CB1750"/>
    <w:rsid w:val="00CB718F"/>
    <w:rsid w:val="00CC6E99"/>
    <w:rsid w:val="00CD16A8"/>
    <w:rsid w:val="00CF75ED"/>
    <w:rsid w:val="00D2496A"/>
    <w:rsid w:val="00D25DE0"/>
    <w:rsid w:val="00D261BD"/>
    <w:rsid w:val="00D43788"/>
    <w:rsid w:val="00D674A7"/>
    <w:rsid w:val="00D74ACF"/>
    <w:rsid w:val="00D8100E"/>
    <w:rsid w:val="00D82940"/>
    <w:rsid w:val="00D8499A"/>
    <w:rsid w:val="00D9129B"/>
    <w:rsid w:val="00D93C78"/>
    <w:rsid w:val="00DC0D73"/>
    <w:rsid w:val="00E11A4F"/>
    <w:rsid w:val="00E166D0"/>
    <w:rsid w:val="00E37D59"/>
    <w:rsid w:val="00E54581"/>
    <w:rsid w:val="00E64F58"/>
    <w:rsid w:val="00E9137B"/>
    <w:rsid w:val="00ED1802"/>
    <w:rsid w:val="00EE6E2B"/>
    <w:rsid w:val="00F24DFA"/>
    <w:rsid w:val="00F42950"/>
    <w:rsid w:val="00F57759"/>
    <w:rsid w:val="00F8161C"/>
    <w:rsid w:val="00F823CA"/>
    <w:rsid w:val="00F844F3"/>
    <w:rsid w:val="00FA7249"/>
    <w:rsid w:val="00FE6DB2"/>
    <w:rsid w:val="00FF0943"/>
    <w:rsid w:val="00FF2EBB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6C"/>
    <w:rPr>
      <w:sz w:val="28"/>
      <w:lang w:eastAsia="ar-SA"/>
    </w:rPr>
  </w:style>
  <w:style w:type="paragraph" w:styleId="1">
    <w:name w:val="heading 1"/>
    <w:aliases w:val="!Части документа"/>
    <w:basedOn w:val="a"/>
    <w:next w:val="a"/>
    <w:qFormat/>
    <w:rsid w:val="004D396C"/>
    <w:pPr>
      <w:keepNext/>
      <w:tabs>
        <w:tab w:val="num" w:pos="0"/>
      </w:tabs>
      <w:jc w:val="right"/>
      <w:outlineLvl w:val="0"/>
    </w:pPr>
    <w:rPr>
      <w:u w:val="single"/>
    </w:rPr>
  </w:style>
  <w:style w:type="paragraph" w:styleId="2">
    <w:name w:val="heading 2"/>
    <w:aliases w:val="!Разделы документа"/>
    <w:basedOn w:val="a"/>
    <w:next w:val="a"/>
    <w:qFormat/>
    <w:rsid w:val="004D396C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aliases w:val="!Главы документа"/>
    <w:basedOn w:val="a"/>
    <w:next w:val="a"/>
    <w:link w:val="30"/>
    <w:qFormat/>
    <w:rsid w:val="004D396C"/>
    <w:pPr>
      <w:keepNext/>
      <w:tabs>
        <w:tab w:val="num" w:pos="0"/>
      </w:tabs>
      <w:jc w:val="center"/>
      <w:outlineLvl w:val="2"/>
    </w:pPr>
    <w:rPr>
      <w:b/>
      <w:sz w:val="40"/>
    </w:rPr>
  </w:style>
  <w:style w:type="paragraph" w:styleId="4">
    <w:name w:val="heading 4"/>
    <w:aliases w:val="!Параграфы/Статьи документа"/>
    <w:basedOn w:val="a"/>
    <w:next w:val="a"/>
    <w:qFormat/>
    <w:rsid w:val="004D396C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6">
    <w:name w:val="heading 6"/>
    <w:basedOn w:val="a"/>
    <w:next w:val="a"/>
    <w:link w:val="60"/>
    <w:qFormat/>
    <w:rsid w:val="00936BAB"/>
    <w:pPr>
      <w:keepNext/>
      <w:suppressAutoHyphens/>
      <w:spacing w:line="360" w:lineRule="auto"/>
      <w:jc w:val="center"/>
      <w:outlineLvl w:val="5"/>
    </w:pPr>
    <w:rPr>
      <w:b/>
      <w:sz w:val="24"/>
      <w:lang/>
    </w:rPr>
  </w:style>
  <w:style w:type="paragraph" w:styleId="7">
    <w:name w:val="heading 7"/>
    <w:basedOn w:val="a"/>
    <w:next w:val="a"/>
    <w:link w:val="70"/>
    <w:qFormat/>
    <w:rsid w:val="00936BAB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936BAB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936BAB"/>
    <w:rPr>
      <w:b/>
      <w:sz w:val="40"/>
      <w:lang w:val="ru-RU" w:eastAsia="ar-SA" w:bidi="ar-SA"/>
    </w:rPr>
  </w:style>
  <w:style w:type="character" w:customStyle="1" w:styleId="60">
    <w:name w:val="Заголовок 6 Знак"/>
    <w:link w:val="6"/>
    <w:semiHidden/>
    <w:rsid w:val="00936BAB"/>
    <w:rPr>
      <w:b/>
      <w:sz w:val="24"/>
      <w:lang w:eastAsia="ar-SA"/>
    </w:rPr>
  </w:style>
  <w:style w:type="character" w:customStyle="1" w:styleId="70">
    <w:name w:val="Заголовок 7 Знак"/>
    <w:link w:val="7"/>
    <w:semiHidden/>
    <w:rsid w:val="00936BA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936BA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Absatz-Standardschriftart">
    <w:name w:val="Absatz-Standardschriftart"/>
    <w:rsid w:val="004D396C"/>
  </w:style>
  <w:style w:type="character" w:customStyle="1" w:styleId="WW-Absatz-Standardschriftart">
    <w:name w:val="WW-Absatz-Standardschriftart"/>
    <w:rsid w:val="004D396C"/>
  </w:style>
  <w:style w:type="character" w:customStyle="1" w:styleId="WW-Absatz-Standardschriftart1">
    <w:name w:val="WW-Absatz-Standardschriftart1"/>
    <w:rsid w:val="004D396C"/>
  </w:style>
  <w:style w:type="character" w:customStyle="1" w:styleId="WW-Absatz-Standardschriftart11">
    <w:name w:val="WW-Absatz-Standardschriftart11"/>
    <w:rsid w:val="004D396C"/>
  </w:style>
  <w:style w:type="character" w:customStyle="1" w:styleId="WW-Absatz-Standardschriftart111">
    <w:name w:val="WW-Absatz-Standardschriftart111"/>
    <w:rsid w:val="004D396C"/>
  </w:style>
  <w:style w:type="character" w:customStyle="1" w:styleId="WW-Absatz-Standardschriftart1111">
    <w:name w:val="WW-Absatz-Standardschriftart1111"/>
    <w:rsid w:val="004D396C"/>
  </w:style>
  <w:style w:type="character" w:customStyle="1" w:styleId="WW-Absatz-Standardschriftart11111">
    <w:name w:val="WW-Absatz-Standardschriftart11111"/>
    <w:rsid w:val="004D396C"/>
  </w:style>
  <w:style w:type="character" w:customStyle="1" w:styleId="WW-Absatz-Standardschriftart111111">
    <w:name w:val="WW-Absatz-Standardschriftart111111"/>
    <w:rsid w:val="004D396C"/>
  </w:style>
  <w:style w:type="character" w:customStyle="1" w:styleId="WW-Absatz-Standardschriftart1111111">
    <w:name w:val="WW-Absatz-Standardschriftart1111111"/>
    <w:rsid w:val="004D396C"/>
  </w:style>
  <w:style w:type="character" w:customStyle="1" w:styleId="WW8Num3z0">
    <w:name w:val="WW8Num3z0"/>
    <w:rsid w:val="004D396C"/>
    <w:rPr>
      <w:u w:val="none"/>
    </w:rPr>
  </w:style>
  <w:style w:type="character" w:customStyle="1" w:styleId="10">
    <w:name w:val="Основной шрифт абзаца1"/>
    <w:rsid w:val="004D396C"/>
  </w:style>
  <w:style w:type="character" w:customStyle="1" w:styleId="a3">
    <w:name w:val="Цветовое выделение"/>
    <w:rsid w:val="004D396C"/>
    <w:rPr>
      <w:b/>
      <w:bCs/>
      <w:color w:val="000080"/>
    </w:rPr>
  </w:style>
  <w:style w:type="character" w:customStyle="1" w:styleId="a4">
    <w:name w:val="Символ нумерации"/>
    <w:rsid w:val="004D396C"/>
  </w:style>
  <w:style w:type="character" w:styleId="a5">
    <w:name w:val="Hyperlink"/>
    <w:semiHidden/>
    <w:rsid w:val="004D396C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4D396C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link w:val="a8"/>
    <w:semiHidden/>
    <w:rsid w:val="004D396C"/>
    <w:pPr>
      <w:spacing w:after="120"/>
    </w:pPr>
    <w:rPr>
      <w:lang/>
    </w:rPr>
  </w:style>
  <w:style w:type="character" w:customStyle="1" w:styleId="a8">
    <w:name w:val="Основной текст Знак"/>
    <w:link w:val="a7"/>
    <w:semiHidden/>
    <w:rsid w:val="00936BAB"/>
    <w:rPr>
      <w:sz w:val="28"/>
      <w:lang w:eastAsia="ar-SA"/>
    </w:rPr>
  </w:style>
  <w:style w:type="paragraph" w:styleId="a9">
    <w:name w:val="List"/>
    <w:basedOn w:val="a7"/>
    <w:semiHidden/>
    <w:rsid w:val="004D396C"/>
    <w:rPr>
      <w:rFonts w:ascii="Arial" w:hAnsi="Arial" w:cs="Tahoma"/>
    </w:rPr>
  </w:style>
  <w:style w:type="paragraph" w:customStyle="1" w:styleId="11">
    <w:name w:val="Название1"/>
    <w:basedOn w:val="a"/>
    <w:rsid w:val="004D396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D396C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semiHidden/>
    <w:rsid w:val="004D396C"/>
    <w:pPr>
      <w:ind w:firstLine="567"/>
      <w:jc w:val="both"/>
    </w:pPr>
    <w:rPr>
      <w:lang/>
    </w:rPr>
  </w:style>
  <w:style w:type="character" w:customStyle="1" w:styleId="ab">
    <w:name w:val="Основной текст с отступом Знак"/>
    <w:link w:val="aa"/>
    <w:semiHidden/>
    <w:rsid w:val="006344B3"/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4D396C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4D396C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4D396C"/>
    <w:pPr>
      <w:jc w:val="center"/>
    </w:pPr>
    <w:rPr>
      <w:b/>
      <w:spacing w:val="20"/>
      <w:sz w:val="24"/>
    </w:rPr>
  </w:style>
  <w:style w:type="paragraph" w:customStyle="1" w:styleId="ac">
    <w:name w:val="Комментарий"/>
    <w:basedOn w:val="a"/>
    <w:next w:val="a"/>
    <w:rsid w:val="004D396C"/>
    <w:pPr>
      <w:autoSpaceDE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d">
    <w:name w:val="List Paragraph"/>
    <w:basedOn w:val="a"/>
    <w:uiPriority w:val="34"/>
    <w:qFormat/>
    <w:rsid w:val="00634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936BAB"/>
    <w:pPr>
      <w:suppressAutoHyphens/>
    </w:pPr>
    <w:rPr>
      <w:sz w:val="24"/>
      <w:szCs w:val="24"/>
    </w:rPr>
  </w:style>
  <w:style w:type="paragraph" w:customStyle="1" w:styleId="ConsNormal">
    <w:name w:val="ConsNormal"/>
    <w:rsid w:val="00936BA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anao">
    <w:name w:val="aa?anao"/>
    <w:basedOn w:val="a"/>
    <w:next w:val="a"/>
    <w:rsid w:val="00936BAB"/>
    <w:pPr>
      <w:suppressAutoHyphens/>
      <w:overflowPunct w:val="0"/>
      <w:autoSpaceDE w:val="0"/>
      <w:jc w:val="center"/>
    </w:pPr>
    <w:rPr>
      <w:sz w:val="30"/>
      <w:szCs w:val="30"/>
    </w:rPr>
  </w:style>
  <w:style w:type="paragraph" w:customStyle="1" w:styleId="ConsNonformat">
    <w:name w:val="ConsNonformat"/>
    <w:rsid w:val="00936BAB"/>
    <w:pPr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">
    <w:name w:val="адресат"/>
    <w:basedOn w:val="a"/>
    <w:next w:val="a"/>
    <w:rsid w:val="00936BAB"/>
    <w:pPr>
      <w:suppressAutoHyphens/>
      <w:autoSpaceDE w:val="0"/>
      <w:jc w:val="center"/>
    </w:pPr>
    <w:rPr>
      <w:sz w:val="30"/>
      <w:szCs w:val="30"/>
    </w:rPr>
  </w:style>
  <w:style w:type="paragraph" w:customStyle="1" w:styleId="af0">
    <w:name w:val="a"/>
    <w:basedOn w:val="a"/>
    <w:rsid w:val="00936BAB"/>
    <w:pPr>
      <w:suppressAutoHyphens/>
      <w:spacing w:before="280" w:after="280"/>
    </w:pPr>
    <w:rPr>
      <w:sz w:val="24"/>
      <w:szCs w:val="24"/>
    </w:rPr>
  </w:style>
  <w:style w:type="character" w:customStyle="1" w:styleId="af1">
    <w:name w:val="Не вступил в силу"/>
    <w:rsid w:val="00936BAB"/>
    <w:rPr>
      <w:strike/>
      <w:color w:val="008080"/>
    </w:rPr>
  </w:style>
  <w:style w:type="paragraph" w:styleId="20">
    <w:name w:val="Body Text Indent 2"/>
    <w:basedOn w:val="a"/>
    <w:link w:val="22"/>
    <w:uiPriority w:val="99"/>
    <w:unhideWhenUsed/>
    <w:rsid w:val="0094326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0"/>
    <w:uiPriority w:val="99"/>
    <w:rsid w:val="00943266"/>
    <w:rPr>
      <w:sz w:val="28"/>
      <w:lang w:eastAsia="ar-SA"/>
    </w:rPr>
  </w:style>
  <w:style w:type="paragraph" w:styleId="32">
    <w:name w:val="Body Text Indent 3"/>
    <w:basedOn w:val="a"/>
    <w:link w:val="33"/>
    <w:unhideWhenUsed/>
    <w:rsid w:val="00943266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943266"/>
    <w:rPr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943266"/>
    <w:pPr>
      <w:spacing w:after="120" w:line="480" w:lineRule="auto"/>
    </w:pPr>
    <w:rPr>
      <w:rFonts w:ascii="Calibri" w:hAnsi="Calibri"/>
      <w:sz w:val="22"/>
      <w:szCs w:val="22"/>
      <w:lang/>
    </w:rPr>
  </w:style>
  <w:style w:type="character" w:customStyle="1" w:styleId="24">
    <w:name w:val="Основной текст 2 Знак"/>
    <w:link w:val="23"/>
    <w:uiPriority w:val="99"/>
    <w:semiHidden/>
    <w:rsid w:val="0094326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32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9432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aliases w:val="!Заголовок документа"/>
    <w:basedOn w:val="a"/>
    <w:link w:val="af3"/>
    <w:uiPriority w:val="99"/>
    <w:unhideWhenUsed/>
    <w:rsid w:val="00497C4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aliases w:val="!Заголовок документа Знак"/>
    <w:link w:val="af2"/>
    <w:uiPriority w:val="99"/>
    <w:rsid w:val="00497C43"/>
    <w:rPr>
      <w:sz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497C43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497C43"/>
    <w:rPr>
      <w:sz w:val="28"/>
      <w:lang w:eastAsia="ar-SA"/>
    </w:rPr>
  </w:style>
  <w:style w:type="character" w:customStyle="1" w:styleId="af6">
    <w:name w:val="Основной текст_"/>
    <w:link w:val="14"/>
    <w:rsid w:val="00BB7D4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rsid w:val="00BB7D48"/>
    <w:pPr>
      <w:shd w:val="clear" w:color="auto" w:fill="FFFFFF"/>
      <w:spacing w:line="0" w:lineRule="atLeast"/>
    </w:pPr>
    <w:rPr>
      <w:sz w:val="27"/>
      <w:szCs w:val="27"/>
      <w:lang/>
    </w:rPr>
  </w:style>
  <w:style w:type="paragraph" w:customStyle="1" w:styleId="CharChar">
    <w:name w:val="Char Char"/>
    <w:basedOn w:val="a"/>
    <w:rsid w:val="00BB7D4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0">
    <w:name w:val="Знак Знак10"/>
    <w:rsid w:val="008F6660"/>
    <w:rPr>
      <w:b/>
      <w:sz w:val="40"/>
      <w:lang w:eastAsia="ar-SA"/>
    </w:rPr>
  </w:style>
  <w:style w:type="paragraph" w:styleId="af7">
    <w:name w:val="Title"/>
    <w:basedOn w:val="a"/>
    <w:qFormat/>
    <w:rsid w:val="008F6660"/>
    <w:pPr>
      <w:overflowPunct w:val="0"/>
      <w:autoSpaceDE w:val="0"/>
      <w:autoSpaceDN w:val="0"/>
      <w:adjustRightInd w:val="0"/>
      <w:jc w:val="center"/>
    </w:pPr>
    <w:rPr>
      <w:b/>
      <w:bCs/>
      <w:lang w:eastAsia="ru-RU"/>
    </w:rPr>
  </w:style>
  <w:style w:type="character" w:customStyle="1" w:styleId="af8">
    <w:name w:val="!Главы документа Знак Знак"/>
    <w:rsid w:val="00882826"/>
    <w:rPr>
      <w:b/>
      <w:sz w:val="40"/>
      <w:lang w:eastAsia="ar-SA"/>
    </w:rPr>
  </w:style>
  <w:style w:type="paragraph" w:customStyle="1" w:styleId="text">
    <w:name w:val="text"/>
    <w:basedOn w:val="a"/>
    <w:rsid w:val="00882826"/>
    <w:pPr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5">
    <w:name w:val="Название объекта2"/>
    <w:basedOn w:val="a"/>
    <w:rsid w:val="0088282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882826"/>
    <w:pPr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hapter">
    <w:name w:val="chapter"/>
    <w:basedOn w:val="a"/>
    <w:rsid w:val="00882826"/>
    <w:pPr>
      <w:ind w:firstLine="567"/>
      <w:jc w:val="both"/>
    </w:pPr>
    <w:rPr>
      <w:rFonts w:ascii="Arial" w:hAnsi="Arial" w:cs="Arial"/>
      <w:szCs w:val="28"/>
      <w:lang w:eastAsia="ru-RU"/>
    </w:rPr>
  </w:style>
  <w:style w:type="paragraph" w:customStyle="1" w:styleId="section">
    <w:name w:val="section"/>
    <w:basedOn w:val="a"/>
    <w:rsid w:val="00882826"/>
    <w:pPr>
      <w:ind w:firstLine="567"/>
      <w:jc w:val="center"/>
    </w:pPr>
    <w:rPr>
      <w:rFonts w:ascii="Arial" w:hAnsi="Arial" w:cs="Arial"/>
      <w:sz w:val="30"/>
      <w:szCs w:val="30"/>
      <w:lang w:eastAsia="ru-RU"/>
    </w:rPr>
  </w:style>
  <w:style w:type="character" w:styleId="af9">
    <w:name w:val="FollowedHyperlink"/>
    <w:rsid w:val="00882826"/>
    <w:rPr>
      <w:color w:val="0000FF"/>
      <w:u w:val="single"/>
    </w:rPr>
  </w:style>
  <w:style w:type="character" w:styleId="HTML">
    <w:name w:val="HTML Variable"/>
    <w:aliases w:val="!Ссылки в документе"/>
    <w:rsid w:val="008828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882826"/>
    <w:pPr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semiHidden/>
    <w:rsid w:val="00882826"/>
    <w:rPr>
      <w:rFonts w:ascii="Courier" w:hAnsi="Courier"/>
      <w:sz w:val="22"/>
      <w:lang w:val="ru-RU" w:eastAsia="ru-RU" w:bidi="ar-SA"/>
    </w:rPr>
  </w:style>
  <w:style w:type="paragraph" w:customStyle="1" w:styleId="Title">
    <w:name w:val="Title!Название НПА"/>
    <w:basedOn w:val="a"/>
    <w:rsid w:val="0088282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828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28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828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c">
    <w:name w:val="Таблицы (моноширинный)"/>
    <w:basedOn w:val="a"/>
    <w:next w:val="a"/>
    <w:rsid w:val="008828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character" w:styleId="afd">
    <w:name w:val="page number"/>
    <w:basedOn w:val="a0"/>
    <w:rsid w:val="00882826"/>
  </w:style>
  <w:style w:type="paragraph" w:customStyle="1" w:styleId="afe">
    <w:name w:val="Заголовок статьи"/>
    <w:basedOn w:val="a"/>
    <w:next w:val="a"/>
    <w:rsid w:val="0088282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lang w:eastAsia="ru-RU"/>
    </w:rPr>
  </w:style>
  <w:style w:type="paragraph" w:styleId="aff">
    <w:name w:val="Subtitle"/>
    <w:basedOn w:val="a"/>
    <w:qFormat/>
    <w:rsid w:val="00882826"/>
    <w:rPr>
      <w:szCs w:val="24"/>
      <w:lang w:eastAsia="ru-RU"/>
    </w:rPr>
  </w:style>
  <w:style w:type="paragraph" w:customStyle="1" w:styleId="ConsPlusTitle">
    <w:name w:val="ConsPlusTitle"/>
    <w:rsid w:val="0088282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f0">
    <w:name w:val="Гипертекстовая ссылка"/>
    <w:rsid w:val="00882826"/>
    <w:rPr>
      <w:color w:val="106BBE"/>
    </w:rPr>
  </w:style>
  <w:style w:type="character" w:customStyle="1" w:styleId="aff1">
    <w:name w:val="Найденные слова"/>
    <w:rsid w:val="00882826"/>
    <w:rPr>
      <w:shd w:val="clear" w:color="auto" w:fill="FFF580"/>
    </w:rPr>
  </w:style>
  <w:style w:type="character" w:customStyle="1" w:styleId="aff2">
    <w:name w:val="Сравнение редакций. Добавленный фрагмент"/>
    <w:rsid w:val="00882826"/>
    <w:rPr>
      <w:color w:val="000000"/>
      <w:shd w:val="clear" w:color="auto" w:fill="C1D7FF"/>
    </w:rPr>
  </w:style>
  <w:style w:type="character" w:customStyle="1" w:styleId="aff3">
    <w:name w:val="Заголовок чужого сообщения"/>
    <w:rsid w:val="00882826"/>
    <w:rPr>
      <w:b/>
      <w:bCs/>
      <w:color w:val="FF0000"/>
    </w:rPr>
  </w:style>
  <w:style w:type="character" w:customStyle="1" w:styleId="15">
    <w:name w:val="Заголовок №1_"/>
    <w:link w:val="16"/>
    <w:rsid w:val="00882826"/>
    <w:rPr>
      <w:sz w:val="27"/>
      <w:szCs w:val="27"/>
      <w:shd w:val="clear" w:color="auto" w:fill="FFFFFF"/>
      <w:lang w:bidi="ar-SA"/>
    </w:rPr>
  </w:style>
  <w:style w:type="character" w:customStyle="1" w:styleId="120">
    <w:name w:val="Заголовок №1 (2)_"/>
    <w:link w:val="121"/>
    <w:rsid w:val="00882826"/>
    <w:rPr>
      <w:sz w:val="26"/>
      <w:szCs w:val="26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rsid w:val="00882826"/>
    <w:pPr>
      <w:shd w:val="clear" w:color="auto" w:fill="FFFFFF"/>
      <w:spacing w:before="300" w:after="300" w:line="324" w:lineRule="exact"/>
      <w:jc w:val="center"/>
      <w:outlineLvl w:val="0"/>
    </w:pPr>
    <w:rPr>
      <w:sz w:val="27"/>
      <w:szCs w:val="27"/>
      <w:shd w:val="clear" w:color="auto" w:fill="FFFFFF"/>
      <w:lang/>
    </w:rPr>
  </w:style>
  <w:style w:type="paragraph" w:customStyle="1" w:styleId="121">
    <w:name w:val="Заголовок №1 (2)"/>
    <w:basedOn w:val="a"/>
    <w:link w:val="120"/>
    <w:rsid w:val="00882826"/>
    <w:pPr>
      <w:shd w:val="clear" w:color="auto" w:fill="FFFFFF"/>
      <w:spacing w:before="300" w:after="420" w:line="0" w:lineRule="atLeast"/>
      <w:jc w:val="center"/>
      <w:outlineLvl w:val="0"/>
    </w:pPr>
    <w:rPr>
      <w:sz w:val="26"/>
      <w:szCs w:val="26"/>
      <w:shd w:val="clear" w:color="auto" w:fill="FFFFFF"/>
      <w:lang/>
    </w:rPr>
  </w:style>
  <w:style w:type="paragraph" w:styleId="aff4">
    <w:name w:val="No Spacing"/>
    <w:uiPriority w:val="1"/>
    <w:qFormat/>
    <w:rsid w:val="00CA3B95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62192.140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4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62192.1403" TargetMode="External"/><Relationship Id="rId10" Type="http://schemas.openxmlformats.org/officeDocument/2006/relationships/hyperlink" Target="garantF1://70527294.0" TargetMode="External"/><Relationship Id="rId19" Type="http://schemas.openxmlformats.org/officeDocument/2006/relationships/hyperlink" Target="consultantplus://offline/ref=052AC988795EE1F8711A62187FA1B515DDAD99452CEF7C6E3ADE7560bB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15" TargetMode="External"/><Relationship Id="rId14" Type="http://schemas.openxmlformats.org/officeDocument/2006/relationships/hyperlink" Target="garantf1://12082695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5350-AFB9-41FB-B3F0-786AD421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45</Pages>
  <Words>14591</Words>
  <Characters>83169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97565</CharactersWithSpaces>
  <SharedDoc>false</SharedDoc>
  <HLinks>
    <vt:vector size="174" baseType="variant">
      <vt:variant>
        <vt:i4>2031616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consultantplus://offline/ref=052AC988795EE1F8711A62187FA1B515DDAD99452CEF7C6E3ADE7560bBM</vt:lpwstr>
      </vt:variant>
      <vt:variant>
        <vt:lpwstr/>
      </vt:variant>
      <vt:variant>
        <vt:i4>6815801</vt:i4>
      </vt:variant>
      <vt:variant>
        <vt:i4>81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78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2883600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sub_17011</vt:lpwstr>
      </vt:variant>
      <vt:variant>
        <vt:i4>2883600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5046284</vt:i4>
      </vt:variant>
      <vt:variant>
        <vt:i4>69</vt:i4>
      </vt:variant>
      <vt:variant>
        <vt:i4>0</vt:i4>
      </vt:variant>
      <vt:variant>
        <vt:i4>5</vt:i4>
      </vt:variant>
      <vt:variant>
        <vt:lpwstr>garantf1://70562192.1404/</vt:lpwstr>
      </vt:variant>
      <vt:variant>
        <vt:lpwstr/>
      </vt:variant>
      <vt:variant>
        <vt:i4>4849676</vt:i4>
      </vt:variant>
      <vt:variant>
        <vt:i4>66</vt:i4>
      </vt:variant>
      <vt:variant>
        <vt:i4>0</vt:i4>
      </vt:variant>
      <vt:variant>
        <vt:i4>5</vt:i4>
      </vt:variant>
      <vt:variant>
        <vt:lpwstr>garantf1://70562192.1403/</vt:lpwstr>
      </vt:variant>
      <vt:variant>
        <vt:lpwstr/>
      </vt:variant>
      <vt:variant>
        <vt:i4>2818066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sub_20110</vt:lpwstr>
      </vt:variant>
      <vt:variant>
        <vt:i4>6357041</vt:i4>
      </vt:variant>
      <vt:variant>
        <vt:i4>60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3014672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sub_13071</vt:lpwstr>
      </vt:variant>
      <vt:variant>
        <vt:i4>3014672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sub_1307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sub_13062</vt:lpwstr>
      </vt:variant>
      <vt:variant>
        <vt:i4>3080208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sub_13061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sub_1304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sub_13032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sub_1303</vt:lpwstr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3014672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sub_13071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sub_1307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sub_13062</vt:lpwstr>
      </vt:variant>
      <vt:variant>
        <vt:i4>3080208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sub_13061</vt:lpwstr>
      </vt:variant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sub_1304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sub_13032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sub_1303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4653066</vt:i4>
      </vt:variant>
      <vt:variant>
        <vt:i4>6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garantf1://70527294.0/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garantf1://10800200.15/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RePack by SPecialiST</cp:lastModifiedBy>
  <cp:revision>11</cp:revision>
  <cp:lastPrinted>2016-10-13T09:00:00Z</cp:lastPrinted>
  <dcterms:created xsi:type="dcterms:W3CDTF">2016-11-17T06:41:00Z</dcterms:created>
  <dcterms:modified xsi:type="dcterms:W3CDTF">2016-12-22T04:58:00Z</dcterms:modified>
</cp:coreProperties>
</file>